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B5CF" w14:textId="77777777" w:rsidR="001166B5" w:rsidRPr="00C706A6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sk-SK"/>
        </w:rPr>
      </w:pPr>
    </w:p>
    <w:p w14:paraId="1D39ABA8" w14:textId="77777777" w:rsidR="001A4116" w:rsidRDefault="00F45DEE" w:rsidP="001A4116">
      <w:pPr>
        <w:spacing w:after="36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ERASMUS+ </w:t>
      </w:r>
      <w:r w:rsidR="00330792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3412AB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 w:rsidR="00330792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VÝUČBA</w:t>
      </w:r>
      <w:r w:rsidR="001A4116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87AFD69" w14:textId="77777777" w:rsidR="003412AB" w:rsidRDefault="00296EE7" w:rsidP="00B265D4">
      <w:pPr>
        <w:spacing w:afterLines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510486">
        <w:rPr>
          <w:rFonts w:ascii="Verdana" w:hAnsi="Verdana" w:cs="Arial"/>
          <w:sz w:val="20"/>
          <w:szCs w:val="36"/>
          <w:lang w:val="sk-SK"/>
        </w:rPr>
        <w:t xml:space="preserve">Plánované obdobie fyzickej </w:t>
      </w:r>
      <w:r w:rsidR="00C111CA" w:rsidRPr="00510486">
        <w:rPr>
          <w:rFonts w:ascii="Verdana" w:hAnsi="Verdana" w:cs="Arial"/>
          <w:sz w:val="20"/>
          <w:szCs w:val="36"/>
          <w:lang w:val="sk-SK"/>
        </w:rPr>
        <w:t>výučby</w:t>
      </w:r>
      <w:r w:rsidR="003412AB" w:rsidRPr="00510486">
        <w:rPr>
          <w:rFonts w:ascii="Verdana" w:hAnsi="Verdana" w:cs="Arial"/>
          <w:sz w:val="20"/>
          <w:szCs w:val="36"/>
          <w:lang w:val="sk-SK"/>
        </w:rPr>
        <w:t xml:space="preserve">: od </w:t>
      </w:r>
      <w:r w:rsidR="003412AB" w:rsidRPr="00510486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="003412AB" w:rsidRPr="00510486">
        <w:rPr>
          <w:rFonts w:ascii="Verdana" w:hAnsi="Verdana" w:cs="Arial"/>
          <w:sz w:val="20"/>
          <w:szCs w:val="36"/>
          <w:lang w:val="sk-SK"/>
        </w:rPr>
        <w:t xml:space="preserve"> do </w:t>
      </w:r>
      <w:r w:rsidR="003412AB" w:rsidRPr="00510486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="003412AB" w:rsidRPr="00510486">
        <w:rPr>
          <w:rFonts w:ascii="Verdana" w:hAnsi="Verdana" w:cs="Arial"/>
          <w:sz w:val="20"/>
          <w:szCs w:val="36"/>
          <w:lang w:val="sk-SK"/>
        </w:rPr>
        <w:t xml:space="preserve"> </w:t>
      </w:r>
    </w:p>
    <w:p w14:paraId="31587385" w14:textId="77777777" w:rsidR="00F45DEE" w:rsidRPr="00510486" w:rsidRDefault="00F45DEE" w:rsidP="00B265D4">
      <w:pPr>
        <w:spacing w:afterLines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>
        <w:rPr>
          <w:rFonts w:ascii="Verdana" w:hAnsi="Verdana" w:cs="Arial"/>
          <w:sz w:val="20"/>
          <w:szCs w:val="36"/>
          <w:lang w:val="sk-SK"/>
        </w:rPr>
        <w:t>Trvanie v dňoch – bez dní na cestu:</w:t>
      </w:r>
    </w:p>
    <w:p w14:paraId="29548F02" w14:textId="0D2BB38F" w:rsidR="00296EE7" w:rsidRPr="00510486" w:rsidRDefault="00296EE7" w:rsidP="00296EE7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510486">
        <w:rPr>
          <w:rFonts w:ascii="Verdana" w:hAnsi="Verdana" w:cs="Arial"/>
          <w:sz w:val="20"/>
          <w:szCs w:val="36"/>
          <w:lang w:val="sk-SK"/>
        </w:rPr>
        <w:t>Ak je to relevantné, plánovan</w:t>
      </w:r>
      <w:r w:rsidR="00F45DEE">
        <w:rPr>
          <w:rFonts w:ascii="Verdana" w:hAnsi="Verdana" w:cs="Arial"/>
          <w:sz w:val="20"/>
          <w:szCs w:val="36"/>
          <w:lang w:val="sk-SK"/>
        </w:rPr>
        <w:t>ý</w:t>
      </w:r>
      <w:r w:rsidRPr="00510486">
        <w:rPr>
          <w:rFonts w:ascii="Verdana" w:hAnsi="Verdana" w:cs="Arial"/>
          <w:sz w:val="20"/>
          <w:szCs w:val="36"/>
          <w:lang w:val="sk-SK"/>
        </w:rPr>
        <w:t xml:space="preserve"> virtuáln</w:t>
      </w:r>
      <w:r w:rsidR="00F45DEE">
        <w:rPr>
          <w:rFonts w:ascii="Verdana" w:hAnsi="Verdana" w:cs="Arial"/>
          <w:sz w:val="20"/>
          <w:szCs w:val="36"/>
          <w:lang w:val="sk-SK"/>
        </w:rPr>
        <w:t>y</w:t>
      </w:r>
      <w:r w:rsidRPr="00510486">
        <w:rPr>
          <w:rFonts w:ascii="Verdana" w:hAnsi="Verdana" w:cs="Arial"/>
          <w:sz w:val="20"/>
          <w:szCs w:val="36"/>
          <w:lang w:val="sk-SK"/>
        </w:rPr>
        <w:t xml:space="preserve"> </w:t>
      </w:r>
      <w:r w:rsidR="00F45DEE">
        <w:rPr>
          <w:rFonts w:ascii="Verdana" w:hAnsi="Verdana" w:cs="Arial"/>
          <w:sz w:val="20"/>
          <w:szCs w:val="36"/>
          <w:lang w:val="sk-SK"/>
        </w:rPr>
        <w:t>komponent</w:t>
      </w:r>
      <w:r w:rsidRPr="00510486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510486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510486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510486">
        <w:rPr>
          <w:rFonts w:ascii="Verdana" w:hAnsi="Verdana" w:cs="Arial"/>
          <w:i/>
          <w:sz w:val="20"/>
          <w:szCs w:val="36"/>
          <w:lang w:val="sk-SK"/>
        </w:rPr>
        <w:t xml:space="preserve">[deň/mesiac/rok] </w:t>
      </w:r>
    </w:p>
    <w:p w14:paraId="7134A77F" w14:textId="77777777" w:rsidR="00EA442F" w:rsidRPr="00C706A6" w:rsidRDefault="00D26DCF" w:rsidP="00EA442F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DD1A38">
        <w:rPr>
          <w:rFonts w:ascii="Verdana" w:hAnsi="Verdana" w:cs="Arial"/>
          <w:b/>
          <w:color w:val="002060"/>
          <w:szCs w:val="24"/>
          <w:lang w:val="sk-SK"/>
        </w:rPr>
        <w:t>Vyučujúci z</w:t>
      </w:r>
      <w:r w:rsidR="00330792" w:rsidRPr="00DD1A38">
        <w:rPr>
          <w:rFonts w:ascii="Verdana" w:hAnsi="Verdana" w:cs="Arial"/>
          <w:b/>
          <w:color w:val="002060"/>
          <w:szCs w:val="24"/>
          <w:lang w:val="sk-SK"/>
        </w:rPr>
        <w:t>amestnanec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085"/>
        <w:gridCol w:w="1843"/>
        <w:gridCol w:w="1984"/>
        <w:gridCol w:w="2127"/>
      </w:tblGrid>
      <w:tr w:rsidR="00E558FB" w:rsidRPr="007F2ED1" w14:paraId="42868A3F" w14:textId="77777777" w:rsidTr="003C5EDD">
        <w:trPr>
          <w:trHeight w:val="3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0AA6FB" w14:textId="77777777" w:rsidR="00EA442F" w:rsidRPr="007F2ED1" w:rsidRDefault="00EA442F" w:rsidP="0033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F2ED1">
              <w:rPr>
                <w:rFonts w:ascii="Verdana" w:hAnsi="Verdana" w:cs="Arial"/>
                <w:sz w:val="20"/>
                <w:lang w:val="sk-SK"/>
              </w:rPr>
              <w:t xml:space="preserve">Priezvisko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497C5" w14:textId="77777777" w:rsidR="00EA442F" w:rsidRPr="003C5EDD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2F16F7" w14:textId="77777777" w:rsidR="00EA442F" w:rsidRPr="007F2ED1" w:rsidRDefault="00EA442F" w:rsidP="0033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F2ED1">
              <w:rPr>
                <w:rFonts w:ascii="Verdana" w:hAnsi="Verdana" w:cs="Arial"/>
                <w:sz w:val="20"/>
                <w:lang w:val="sk-SK"/>
              </w:rPr>
              <w:t xml:space="preserve">Meno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0D6A1" w14:textId="77777777" w:rsidR="00EA442F" w:rsidRPr="003C5EDD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</w:tr>
      <w:tr w:rsidR="00E558FB" w:rsidRPr="00C706A6" w14:paraId="2589A976" w14:textId="77777777" w:rsidTr="003C5EDD">
        <w:trPr>
          <w:trHeight w:val="4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726FB9" w14:textId="77777777" w:rsidR="00EA442F" w:rsidRPr="00C706A6" w:rsidRDefault="00EA442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14:paraId="4734E812" w14:textId="77777777" w:rsidR="00EA442F" w:rsidRPr="00C706A6" w:rsidRDefault="00EA442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7C88A" w14:textId="77777777"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953358" w14:textId="77777777"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3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F8F50" w14:textId="77777777"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E558FB" w:rsidRPr="00C706A6" w14:paraId="153D6CED" w14:textId="77777777" w:rsidTr="003C5EDD">
        <w:trPr>
          <w:trHeight w:val="6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36CC97" w14:textId="77777777" w:rsidR="00E558FB" w:rsidRDefault="00EA442F" w:rsidP="003C5ED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Pohlavie</w:t>
            </w:r>
            <w:r w:rsidR="00E558FB">
              <w:rPr>
                <w:rFonts w:ascii="Verdana" w:hAnsi="Verdana" w:cs="Arial"/>
                <w:sz w:val="20"/>
                <w:lang w:val="sk-SK"/>
              </w:rPr>
              <w:t xml:space="preserve"> </w:t>
            </w:r>
          </w:p>
          <w:p w14:paraId="2A538397" w14:textId="77777777" w:rsidR="00EA442F" w:rsidRPr="00C706A6" w:rsidRDefault="00EA442F" w:rsidP="003C5ED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E558FB">
              <w:rPr>
                <w:rFonts w:ascii="Verdana" w:hAnsi="Verdana" w:cs="Arial"/>
                <w:sz w:val="20"/>
                <w:lang w:val="sk-SK"/>
              </w:rPr>
              <w:t>[</w:t>
            </w:r>
            <w:r w:rsidRPr="003C5EDD">
              <w:rPr>
                <w:rFonts w:ascii="Verdana" w:hAnsi="Verdana" w:cs="Arial"/>
                <w:sz w:val="20"/>
                <w:lang w:val="sk-SK"/>
              </w:rPr>
              <w:t>M</w:t>
            </w:r>
            <w:r w:rsidR="00E558FB" w:rsidRPr="003C5EDD">
              <w:rPr>
                <w:rFonts w:ascii="Verdana" w:hAnsi="Verdana" w:cs="Arial"/>
                <w:sz w:val="20"/>
                <w:lang w:val="sk-SK"/>
              </w:rPr>
              <w:t>už</w:t>
            </w:r>
            <w:r w:rsidRPr="003C5EDD">
              <w:rPr>
                <w:rFonts w:ascii="Verdana" w:hAnsi="Verdana" w:cs="Arial"/>
                <w:sz w:val="20"/>
                <w:lang w:val="sk-SK"/>
              </w:rPr>
              <w:t>/Ž</w:t>
            </w:r>
            <w:r w:rsidR="00E558FB" w:rsidRPr="003C5EDD">
              <w:rPr>
                <w:rFonts w:ascii="Verdana" w:hAnsi="Verdana" w:cs="Arial"/>
                <w:sz w:val="20"/>
                <w:lang w:val="sk-SK"/>
              </w:rPr>
              <w:t>ena/N</w:t>
            </w:r>
            <w:r w:rsidR="00D60577">
              <w:rPr>
                <w:rFonts w:ascii="Verdana" w:hAnsi="Verdana" w:cs="Arial"/>
                <w:sz w:val="20"/>
                <w:lang w:val="sk-SK"/>
              </w:rPr>
              <w:t>eurčité</w:t>
            </w:r>
            <w:r w:rsidRPr="00E558FB">
              <w:rPr>
                <w:rFonts w:ascii="Verdana" w:hAnsi="Verdana" w:cs="Arial"/>
                <w:sz w:val="20"/>
                <w:lang w:val="sk-SK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BFD50" w14:textId="77777777"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61CE83" w14:textId="77777777" w:rsidR="00EA442F" w:rsidRPr="00C706A6" w:rsidRDefault="0033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sz w:val="20"/>
                <w:lang w:val="sk-SK"/>
              </w:rPr>
              <w:t>Akademický rok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3C595F" w14:textId="77777777"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20../20..</w:t>
            </w:r>
          </w:p>
        </w:tc>
      </w:tr>
      <w:tr w:rsidR="00E558FB" w:rsidRPr="00C706A6" w14:paraId="402AC024" w14:textId="77777777" w:rsidTr="003C5ED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888AA6" w14:textId="77777777"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BF83E" w14:textId="77777777"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F38C4" w14:textId="77777777"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193AA" w14:textId="77777777"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14:paraId="431A07AF" w14:textId="77777777" w:rsidR="00EA442F" w:rsidRPr="00C706A6" w:rsidRDefault="00EA442F" w:rsidP="00EA442F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58A59FE9" w14:textId="77777777" w:rsidR="00EA442F" w:rsidRPr="00C706A6" w:rsidRDefault="00EA442F" w:rsidP="00EA442F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C706A6">
        <w:rPr>
          <w:rFonts w:ascii="Verdana" w:hAnsi="Verdana" w:cs="Arial"/>
          <w:b/>
          <w:color w:val="002060"/>
          <w:szCs w:val="24"/>
          <w:lang w:val="sk-SK"/>
        </w:rPr>
        <w:t>Vysielajúca inštitúcia/podnik</w:t>
      </w:r>
      <w:r w:rsidR="001A4116">
        <w:rPr>
          <w:rStyle w:val="Odkaznavysvetlivk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355"/>
      </w:tblGrid>
      <w:tr w:rsidR="003412AB" w:rsidRPr="00C706A6" w14:paraId="408067BA" w14:textId="77777777" w:rsidTr="003C5EDD">
        <w:trPr>
          <w:trHeight w:val="314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F49797" w14:textId="77777777" w:rsidR="003412AB" w:rsidRPr="00C706A6" w:rsidRDefault="003412A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6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875EB" w14:textId="77777777" w:rsidR="003412AB" w:rsidRPr="00C706A6" w:rsidRDefault="003412AB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EA442F" w:rsidRPr="00C706A6" w14:paraId="524597F1" w14:textId="77777777" w:rsidTr="003C5EDD">
        <w:trPr>
          <w:trHeight w:val="314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81C9F" w14:textId="77777777" w:rsidR="00EA442F" w:rsidRPr="00C706A6" w:rsidRDefault="00EA442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Erasmus kód</w:t>
            </w:r>
            <w:r w:rsidR="001A4116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  <w:r w:rsidR="001A4116"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706A6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14:paraId="4D0EAF44" w14:textId="77777777" w:rsidR="00EA442F" w:rsidRPr="00C706A6" w:rsidRDefault="0073055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6A3B0" w14:textId="77777777"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A26490" w14:textId="77777777" w:rsidR="00EA442F" w:rsidRPr="00C706A6" w:rsidRDefault="00A42F1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F8C90C" w14:textId="77777777"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EA442F" w:rsidRPr="00C706A6" w14:paraId="5295BC43" w14:textId="77777777" w:rsidTr="003C5EDD">
        <w:trPr>
          <w:trHeight w:val="472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E2D66F" w14:textId="77777777" w:rsidR="00EA442F" w:rsidRPr="00C706A6" w:rsidRDefault="00EA442F" w:rsidP="00FA62E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Ad</w:t>
            </w:r>
            <w:r w:rsidR="00FA62EE" w:rsidRPr="00C706A6">
              <w:rPr>
                <w:rFonts w:ascii="Verdana" w:hAnsi="Verdana" w:cs="Arial"/>
                <w:sz w:val="20"/>
                <w:lang w:val="sk-SK"/>
              </w:rPr>
              <w:t>resa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95104" w14:textId="77777777"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B5E77D" w14:textId="77777777" w:rsidR="00EA442F" w:rsidRPr="00C706A6" w:rsidRDefault="0073055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Štát</w:t>
            </w:r>
            <w:r w:rsidR="00B24584" w:rsidRPr="00C706A6">
              <w:rPr>
                <w:rFonts w:ascii="Verdana" w:hAnsi="Verdana" w:cs="Arial"/>
                <w:sz w:val="20"/>
                <w:lang w:val="sk-SK"/>
              </w:rPr>
              <w:t>/</w:t>
            </w:r>
            <w:r w:rsidR="00B24584" w:rsidRPr="00C706A6">
              <w:rPr>
                <w:rFonts w:ascii="Verdana" w:hAnsi="Verdana" w:cs="Arial"/>
                <w:sz w:val="20"/>
                <w:lang w:val="sk-SK"/>
              </w:rPr>
              <w:br/>
              <w:t xml:space="preserve">Kód </w:t>
            </w:r>
            <w:r w:rsidRPr="00C706A6">
              <w:rPr>
                <w:rFonts w:ascii="Verdana" w:hAnsi="Verdana" w:cs="Arial"/>
                <w:sz w:val="20"/>
                <w:lang w:val="sk-SK"/>
              </w:rPr>
              <w:t>štátu</w:t>
            </w:r>
            <w:r w:rsidR="00B24584"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t xml:space="preserve"> </w:t>
            </w:r>
            <w:r w:rsidR="00EA442F"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6"/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E6280" w14:textId="77777777"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EA442F" w:rsidRPr="00C706A6" w14:paraId="1484CB87" w14:textId="77777777" w:rsidTr="003C5EDD">
        <w:trPr>
          <w:trHeight w:val="811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64489B" w14:textId="77777777" w:rsidR="00FA62EE" w:rsidRPr="00C706A6" w:rsidRDefault="00FA62EE" w:rsidP="00FA62E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14:paraId="03423C3A" w14:textId="77777777" w:rsidR="00EA442F" w:rsidRPr="00C706A6" w:rsidRDefault="00FA62EE" w:rsidP="00FA62E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D2F59" w14:textId="77777777"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DE3E9A" w14:textId="77777777" w:rsidR="00B24584" w:rsidRPr="00C706A6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14:paraId="04147F8D" w14:textId="77777777" w:rsidR="00FA62EE" w:rsidRPr="00C706A6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E0364" w14:textId="77777777"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EA442F" w:rsidRPr="00C706A6" w14:paraId="635BAC67" w14:textId="77777777" w:rsidTr="003C5EDD">
        <w:trPr>
          <w:trHeight w:val="811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80B65C" w14:textId="77777777" w:rsidR="00EA442F" w:rsidRPr="00340AF4" w:rsidRDefault="00F45DEE" w:rsidP="00340AF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Typ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podniku</w:t>
            </w:r>
            <w:proofErr w:type="spellEnd"/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0C9BA" w14:textId="77777777"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7CA66" w14:textId="77777777" w:rsidR="003412AB" w:rsidRPr="00C706A6" w:rsidRDefault="003412AB" w:rsidP="003412AB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Veľkosť podniku</w:t>
            </w:r>
          </w:p>
          <w:p w14:paraId="7F0C7F32" w14:textId="77777777" w:rsidR="00EA442F" w:rsidRPr="00C706A6" w:rsidRDefault="003412AB" w:rsidP="003412A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8A0B2" w14:textId="77777777" w:rsidR="003412AB" w:rsidRPr="007318C1" w:rsidRDefault="003412AB" w:rsidP="003412AB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318C1"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7318C1">
              <w:rPr>
                <w:rFonts w:ascii="Verdana" w:hAnsi="Verdana" w:cs="Arial"/>
                <w:sz w:val="16"/>
                <w:szCs w:val="16"/>
                <w:lang w:val="en-GB"/>
              </w:rPr>
              <w:t>&lt;250 zamestnancov</w:t>
            </w:r>
          </w:p>
          <w:p w14:paraId="37B98623" w14:textId="77777777" w:rsidR="00EA442F" w:rsidRPr="00C706A6" w:rsidRDefault="003412AB" w:rsidP="003412A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318C1"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7318C1">
              <w:rPr>
                <w:rFonts w:ascii="Verdana" w:hAnsi="Verdana" w:cs="Arial"/>
                <w:sz w:val="16"/>
                <w:szCs w:val="16"/>
                <w:lang w:val="en-GB"/>
              </w:rPr>
              <w:t>&gt;250 zamestnancov</w:t>
            </w:r>
          </w:p>
        </w:tc>
      </w:tr>
    </w:tbl>
    <w:p w14:paraId="4EF1D464" w14:textId="77777777" w:rsidR="00EA442F" w:rsidRPr="00C706A6" w:rsidRDefault="00EA442F" w:rsidP="00EA442F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2E6DEC87" w14:textId="77777777" w:rsidR="007967A9" w:rsidRPr="00C706A6" w:rsidRDefault="00FA62EE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C706A6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343"/>
      </w:tblGrid>
      <w:tr w:rsidR="00A75662" w:rsidRPr="00C706A6" w14:paraId="035E8AE5" w14:textId="77777777" w:rsidTr="003C5EDD">
        <w:trPr>
          <w:trHeight w:val="371"/>
        </w:trPr>
        <w:tc>
          <w:tcPr>
            <w:tcW w:w="2232" w:type="dxa"/>
            <w:shd w:val="clear" w:color="auto" w:fill="FFFFFF"/>
          </w:tcPr>
          <w:p w14:paraId="4A17B59C" w14:textId="77777777" w:rsidR="00A75662" w:rsidRPr="00C706A6" w:rsidRDefault="001A78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Názov</w:t>
            </w:r>
          </w:p>
        </w:tc>
        <w:tc>
          <w:tcPr>
            <w:tcW w:w="2412" w:type="dxa"/>
            <w:shd w:val="clear" w:color="auto" w:fill="FFFFFF"/>
          </w:tcPr>
          <w:p w14:paraId="0A9EEEDA" w14:textId="77777777" w:rsidR="00A75662" w:rsidRPr="00C706A6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0E3DD81F" w14:textId="77777777" w:rsidR="00A75662" w:rsidRPr="00C706A6" w:rsidRDefault="00A42F1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343" w:type="dxa"/>
            <w:vMerge w:val="restart"/>
            <w:shd w:val="clear" w:color="auto" w:fill="FFFFFF"/>
          </w:tcPr>
          <w:p w14:paraId="7598D634" w14:textId="77777777" w:rsidR="00A75662" w:rsidRPr="00C706A6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A75662" w:rsidRPr="00C706A6" w14:paraId="7B423246" w14:textId="77777777" w:rsidTr="003C5EDD">
        <w:trPr>
          <w:trHeight w:val="371"/>
        </w:trPr>
        <w:tc>
          <w:tcPr>
            <w:tcW w:w="2232" w:type="dxa"/>
            <w:shd w:val="clear" w:color="auto" w:fill="FFFFFF"/>
          </w:tcPr>
          <w:p w14:paraId="5D032C5C" w14:textId="77777777" w:rsidR="001A78A9" w:rsidRPr="00C706A6" w:rsidRDefault="001A78A9" w:rsidP="001A78A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14:paraId="5DC9B5F6" w14:textId="77777777" w:rsidR="00A75662" w:rsidRPr="00C706A6" w:rsidRDefault="0073055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412" w:type="dxa"/>
            <w:shd w:val="clear" w:color="auto" w:fill="FFFFFF"/>
          </w:tcPr>
          <w:p w14:paraId="1E5697D4" w14:textId="77777777" w:rsidR="00A75662" w:rsidRPr="00C706A6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7B0B6459" w14:textId="77777777" w:rsidR="00A75662" w:rsidRPr="00C706A6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343" w:type="dxa"/>
            <w:vMerge/>
            <w:shd w:val="clear" w:color="auto" w:fill="FFFFFF"/>
          </w:tcPr>
          <w:p w14:paraId="7F159D58" w14:textId="77777777" w:rsidR="00A75662" w:rsidRPr="00C706A6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967A9" w:rsidRPr="00C706A6" w14:paraId="28BC4EEC" w14:textId="77777777" w:rsidTr="003C5EDD">
        <w:trPr>
          <w:trHeight w:val="559"/>
        </w:trPr>
        <w:tc>
          <w:tcPr>
            <w:tcW w:w="2232" w:type="dxa"/>
            <w:shd w:val="clear" w:color="auto" w:fill="FFFFFF"/>
          </w:tcPr>
          <w:p w14:paraId="358FAAA1" w14:textId="77777777" w:rsidR="007967A9" w:rsidRPr="00C706A6" w:rsidRDefault="001A78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412" w:type="dxa"/>
            <w:shd w:val="clear" w:color="auto" w:fill="FFFFFF"/>
          </w:tcPr>
          <w:p w14:paraId="6391BE6C" w14:textId="77777777" w:rsidR="007967A9" w:rsidRPr="00C706A6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14:paraId="69433090" w14:textId="77777777" w:rsidR="007967A9" w:rsidRPr="00C706A6" w:rsidRDefault="0073055B" w:rsidP="0073055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Štát/ Kód štátu</w:t>
            </w:r>
          </w:p>
        </w:tc>
        <w:tc>
          <w:tcPr>
            <w:tcW w:w="2343" w:type="dxa"/>
            <w:shd w:val="clear" w:color="auto" w:fill="FFFFFF"/>
          </w:tcPr>
          <w:p w14:paraId="51AB03C4" w14:textId="77777777" w:rsidR="007967A9" w:rsidRPr="00C706A6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967A9" w:rsidRPr="00C706A6" w14:paraId="30AB0176" w14:textId="77777777" w:rsidTr="003C5EDD">
        <w:tc>
          <w:tcPr>
            <w:tcW w:w="2232" w:type="dxa"/>
            <w:shd w:val="clear" w:color="auto" w:fill="FFFFFF"/>
          </w:tcPr>
          <w:p w14:paraId="5B2C699B" w14:textId="77777777" w:rsidR="001A78A9" w:rsidRPr="00C706A6" w:rsidRDefault="001A78A9" w:rsidP="001A78A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14:paraId="51DC5026" w14:textId="77777777" w:rsidR="007967A9" w:rsidRPr="00C706A6" w:rsidRDefault="001A78A9" w:rsidP="001A78A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412" w:type="dxa"/>
            <w:shd w:val="clear" w:color="auto" w:fill="FFFFFF"/>
          </w:tcPr>
          <w:p w14:paraId="0BFBB0C7" w14:textId="77777777" w:rsidR="007967A9" w:rsidRPr="00C706A6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14:paraId="51B97625" w14:textId="77777777" w:rsidR="00B24584" w:rsidRPr="00C706A6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14:paraId="52F63797" w14:textId="77777777" w:rsidR="007967A9" w:rsidRPr="00C706A6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43" w:type="dxa"/>
            <w:shd w:val="clear" w:color="auto" w:fill="FFFFFF"/>
          </w:tcPr>
          <w:p w14:paraId="4ABF8701" w14:textId="77777777" w:rsidR="007967A9" w:rsidRPr="00C706A6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14:paraId="2B63EC60" w14:textId="77777777" w:rsidR="007967A9" w:rsidRPr="00C706A6" w:rsidRDefault="007967A9" w:rsidP="007967A9">
      <w:pPr>
        <w:pStyle w:val="Text4"/>
        <w:pBdr>
          <w:bottom w:val="single" w:sz="6" w:space="1" w:color="auto"/>
        </w:pBdr>
        <w:ind w:left="0"/>
        <w:rPr>
          <w:lang w:val="sk-SK"/>
        </w:rPr>
      </w:pPr>
    </w:p>
    <w:p w14:paraId="336FF6EB" w14:textId="77777777" w:rsidR="007967A9" w:rsidRPr="00C706A6" w:rsidRDefault="001A78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sk-SK"/>
        </w:rPr>
      </w:pPr>
      <w:r w:rsidRPr="00C706A6">
        <w:rPr>
          <w:rFonts w:ascii="Verdana" w:hAnsi="Verdana" w:cs="Arial"/>
          <w:sz w:val="20"/>
          <w:lang w:val="sk-SK"/>
        </w:rPr>
        <w:t>Pokyny viď v poznámkach na str. 3</w:t>
      </w:r>
      <w:r w:rsidR="0073055B" w:rsidRPr="00C706A6">
        <w:rPr>
          <w:rFonts w:ascii="Verdana" w:hAnsi="Verdana" w:cs="Arial"/>
          <w:sz w:val="20"/>
          <w:lang w:val="sk-SK"/>
        </w:rPr>
        <w:t>.</w:t>
      </w:r>
      <w:r w:rsidRPr="00C706A6">
        <w:rPr>
          <w:rFonts w:ascii="Verdana" w:hAnsi="Verdana" w:cs="Arial"/>
          <w:sz w:val="20"/>
          <w:lang w:val="sk-SK"/>
        </w:rPr>
        <w:t xml:space="preserve"> </w:t>
      </w:r>
      <w:r w:rsidR="007967A9" w:rsidRPr="00C706A6">
        <w:rPr>
          <w:rFonts w:ascii="Verdana" w:hAnsi="Verdana" w:cs="Arial"/>
          <w:sz w:val="20"/>
          <w:lang w:val="sk-SK"/>
        </w:rPr>
        <w:t xml:space="preserve">  </w:t>
      </w:r>
    </w:p>
    <w:p w14:paraId="69605941" w14:textId="77777777" w:rsidR="005D5129" w:rsidRPr="00C706A6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C706A6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1E6B78" w:rsidRPr="00C706A6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14:paraId="304D022F" w14:textId="77777777" w:rsidR="00B3729A" w:rsidRDefault="00B3729A" w:rsidP="00B3729A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14:paraId="15598A50" w14:textId="77777777" w:rsidR="00B3729A" w:rsidRPr="00C706A6" w:rsidRDefault="00B3729A" w:rsidP="00B3729A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  <w:r w:rsidRPr="00C706A6">
        <w:rPr>
          <w:rFonts w:ascii="Verdana" w:hAnsi="Verdana" w:cs="Calibri"/>
          <w:b/>
          <w:color w:val="002060"/>
          <w:sz w:val="20"/>
          <w:lang w:val="sk-SK"/>
        </w:rPr>
        <w:t xml:space="preserve">I. </w:t>
      </w:r>
      <w:r w:rsidR="007E4427">
        <w:rPr>
          <w:rFonts w:ascii="Verdana" w:hAnsi="Verdana" w:cs="Calibri"/>
          <w:b/>
          <w:color w:val="002060"/>
          <w:sz w:val="20"/>
          <w:lang w:val="sk-SK"/>
        </w:rPr>
        <w:t>NÁVRH</w:t>
      </w:r>
      <w:r>
        <w:rPr>
          <w:rFonts w:ascii="Verdana" w:hAnsi="Verdana" w:cs="Calibri"/>
          <w:b/>
          <w:color w:val="002060"/>
          <w:sz w:val="20"/>
          <w:lang w:val="sk-SK"/>
        </w:rPr>
        <w:t xml:space="preserve"> PROGRAM</w:t>
      </w:r>
      <w:r w:rsidR="007E4427">
        <w:rPr>
          <w:rFonts w:ascii="Verdana" w:hAnsi="Verdana" w:cs="Calibri"/>
          <w:b/>
          <w:color w:val="002060"/>
          <w:sz w:val="20"/>
          <w:lang w:val="sk-SK"/>
        </w:rPr>
        <w:t>U</w:t>
      </w:r>
      <w:r>
        <w:rPr>
          <w:rFonts w:ascii="Verdana" w:hAnsi="Verdana" w:cs="Calibri"/>
          <w:b/>
          <w:color w:val="002060"/>
          <w:sz w:val="20"/>
          <w:lang w:val="sk-SK"/>
        </w:rPr>
        <w:t xml:space="preserve"> MOBILITY</w:t>
      </w:r>
    </w:p>
    <w:p w14:paraId="271BCC3F" w14:textId="77777777" w:rsidR="00B3729A" w:rsidRDefault="00B3729A" w:rsidP="00B3729A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sk-SK"/>
        </w:rPr>
      </w:pPr>
    </w:p>
    <w:p w14:paraId="707754AA" w14:textId="77777777" w:rsidR="00377526" w:rsidRPr="00C706A6" w:rsidRDefault="00C111CA" w:rsidP="00B3729A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sk-SK"/>
        </w:rPr>
      </w:pPr>
      <w:r>
        <w:rPr>
          <w:rFonts w:ascii="Verdana" w:hAnsi="Verdana" w:cs="Calibri"/>
          <w:lang w:val="sk-SK"/>
        </w:rPr>
        <w:t>Hlavný o</w:t>
      </w:r>
      <w:r w:rsidR="001E6B78" w:rsidRPr="00C706A6">
        <w:rPr>
          <w:rFonts w:ascii="Verdana" w:hAnsi="Verdana" w:cs="Calibri"/>
          <w:lang w:val="sk-SK"/>
        </w:rPr>
        <w:t>dbor</w:t>
      </w:r>
      <w:r w:rsidR="00377526" w:rsidRPr="00C706A6">
        <w:rPr>
          <w:rStyle w:val="Odkaznavysvetlivku"/>
          <w:rFonts w:ascii="Verdana" w:hAnsi="Verdana" w:cs="Calibri"/>
          <w:lang w:val="sk-SK"/>
        </w:rPr>
        <w:endnoteReference w:id="7"/>
      </w:r>
      <w:r w:rsidR="00377526" w:rsidRPr="00C706A6">
        <w:rPr>
          <w:rFonts w:ascii="Verdana" w:hAnsi="Verdana" w:cs="Calibri"/>
          <w:lang w:val="sk-SK"/>
        </w:rPr>
        <w:t>: ………………….</w:t>
      </w:r>
    </w:p>
    <w:p w14:paraId="2CF7FE69" w14:textId="77777777" w:rsidR="00B3729A" w:rsidRDefault="00B3729A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</w:p>
    <w:p w14:paraId="40E7D757" w14:textId="77777777" w:rsidR="00377526" w:rsidRPr="00C706A6" w:rsidRDefault="003371FD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8"/>
          <w:szCs w:val="28"/>
          <w:lang w:val="sk-SK"/>
        </w:rPr>
      </w:pPr>
      <w:r w:rsidRPr="00C706A6">
        <w:rPr>
          <w:rFonts w:ascii="Verdana" w:hAnsi="Verdana" w:cs="Calibri"/>
          <w:lang w:val="sk-SK"/>
        </w:rPr>
        <w:t xml:space="preserve">Úroveň </w:t>
      </w:r>
      <w:r w:rsidR="00555FA6">
        <w:rPr>
          <w:rFonts w:ascii="Verdana" w:hAnsi="Verdana" w:cs="Calibri"/>
          <w:lang w:val="sk-SK"/>
        </w:rPr>
        <w:t>(vyberte hlavnú úroveň)</w:t>
      </w:r>
      <w:r w:rsidR="00377526" w:rsidRPr="00C706A6">
        <w:rPr>
          <w:rFonts w:ascii="Verdana" w:hAnsi="Verdana" w:cs="Calibri"/>
          <w:lang w:val="sk-SK"/>
        </w:rPr>
        <w:t xml:space="preserve">: </w:t>
      </w:r>
      <w:r w:rsidRPr="00C706A6">
        <w:rPr>
          <w:rFonts w:ascii="Verdana" w:hAnsi="Verdana" w:cs="Calibri"/>
          <w:lang w:val="sk-SK"/>
        </w:rPr>
        <w:t>vyššie odborné štúdium - skrátené postsekundárne vzdelávanie</w:t>
      </w:r>
      <w:r w:rsidRPr="00C706A6">
        <w:rPr>
          <w:rFonts w:ascii="Verdana" w:hAnsi="Verdana" w:cs="Calibri"/>
          <w:szCs w:val="16"/>
          <w:lang w:val="sk-SK"/>
        </w:rPr>
        <w:t xml:space="preserve"> </w:t>
      </w:r>
      <w:r w:rsidR="00377526" w:rsidRPr="00C706A6">
        <w:rPr>
          <w:rFonts w:ascii="Verdana" w:hAnsi="Verdana"/>
          <w:sz w:val="16"/>
          <w:szCs w:val="16"/>
          <w:lang w:val="sk-SK"/>
        </w:rPr>
        <w:t>(</w:t>
      </w:r>
      <w:r w:rsidR="00C706A6" w:rsidRPr="00C706A6">
        <w:rPr>
          <w:rFonts w:ascii="Verdana" w:hAnsi="Verdana"/>
          <w:sz w:val="16"/>
          <w:szCs w:val="16"/>
          <w:lang w:val="sk-SK"/>
        </w:rPr>
        <w:t>EKR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C706A6" w:rsidRPr="00C706A6">
        <w:rPr>
          <w:rFonts w:ascii="Verdana" w:hAnsi="Verdana"/>
          <w:sz w:val="16"/>
          <w:szCs w:val="16"/>
          <w:lang w:val="sk-SK"/>
        </w:rPr>
        <w:t>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5)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  <w:r w:rsidR="00377526" w:rsidRPr="00C706A6">
        <w:rPr>
          <w:rFonts w:ascii="Verdana" w:hAnsi="Verdana" w:cs="Calibri"/>
          <w:lang w:val="sk-SK"/>
        </w:rPr>
        <w:t xml:space="preserve">; </w:t>
      </w:r>
      <w:r w:rsidRPr="00C706A6">
        <w:rPr>
          <w:rFonts w:ascii="Verdana" w:hAnsi="Verdana" w:cs="Calibri"/>
          <w:lang w:val="sk-SK"/>
        </w:rPr>
        <w:t>Bakalárske štúdium alebo ekvivalent prvostupňového vzdelávania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(</w:t>
      </w:r>
      <w:r w:rsidR="00C706A6" w:rsidRPr="00C706A6">
        <w:rPr>
          <w:rFonts w:ascii="Verdana" w:hAnsi="Verdana"/>
          <w:sz w:val="16"/>
          <w:szCs w:val="16"/>
          <w:lang w:val="sk-SK"/>
        </w:rPr>
        <w:t>EKR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C706A6" w:rsidRPr="00C706A6">
        <w:rPr>
          <w:rFonts w:ascii="Verdana" w:hAnsi="Verdana"/>
          <w:sz w:val="16"/>
          <w:szCs w:val="16"/>
          <w:lang w:val="sk-SK"/>
        </w:rPr>
        <w:t>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6) 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  <w:r w:rsidR="00377526" w:rsidRPr="00C706A6">
        <w:rPr>
          <w:rFonts w:ascii="Verdana" w:hAnsi="Verdana" w:cs="Calibri"/>
          <w:lang w:val="sk-SK"/>
        </w:rPr>
        <w:t xml:space="preserve">; </w:t>
      </w:r>
      <w:r w:rsidRPr="00C706A6">
        <w:rPr>
          <w:rFonts w:ascii="Verdana" w:hAnsi="Verdana" w:cs="Calibri"/>
          <w:lang w:val="sk-SK"/>
        </w:rPr>
        <w:t>Magisterské štúdium alebo ekvivalent druhostupňového vzdelávania</w:t>
      </w:r>
      <w:r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377526" w:rsidRPr="00C706A6">
        <w:rPr>
          <w:rFonts w:ascii="Verdana" w:hAnsi="Verdana"/>
          <w:sz w:val="16"/>
          <w:szCs w:val="16"/>
          <w:lang w:val="sk-SK"/>
        </w:rPr>
        <w:t>(</w:t>
      </w:r>
      <w:r w:rsidR="00C706A6" w:rsidRPr="00C706A6">
        <w:rPr>
          <w:rFonts w:ascii="Verdana" w:hAnsi="Verdana"/>
          <w:sz w:val="16"/>
          <w:szCs w:val="16"/>
          <w:lang w:val="sk-SK"/>
        </w:rPr>
        <w:t>EKR 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7) 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  <w:r w:rsidR="00377526" w:rsidRPr="00C706A6">
        <w:rPr>
          <w:rFonts w:ascii="Verdana" w:hAnsi="Verdana" w:cs="Calibri"/>
          <w:lang w:val="sk-SK"/>
        </w:rPr>
        <w:t>; Do</w:t>
      </w:r>
      <w:r w:rsidRPr="00C706A6">
        <w:rPr>
          <w:rFonts w:ascii="Verdana" w:hAnsi="Verdana" w:cs="Calibri"/>
          <w:lang w:val="sk-SK"/>
        </w:rPr>
        <w:t>ktorandské štúdium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Pr="00C706A6">
        <w:rPr>
          <w:rFonts w:ascii="Verdana" w:hAnsi="Verdana" w:cs="Calibri"/>
          <w:lang w:val="sk-SK"/>
        </w:rPr>
        <w:t>alebo ekvivalent treťostupňového vzdelávania</w:t>
      </w:r>
      <w:r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377526" w:rsidRPr="00C706A6">
        <w:rPr>
          <w:rFonts w:ascii="Verdana" w:hAnsi="Verdana"/>
          <w:sz w:val="16"/>
          <w:szCs w:val="16"/>
          <w:lang w:val="sk-SK"/>
        </w:rPr>
        <w:t>(</w:t>
      </w:r>
      <w:r w:rsidR="00C706A6" w:rsidRPr="00C706A6">
        <w:rPr>
          <w:rFonts w:ascii="Verdana" w:hAnsi="Verdana"/>
          <w:sz w:val="16"/>
          <w:szCs w:val="16"/>
          <w:lang w:val="sk-SK"/>
        </w:rPr>
        <w:t>EKR 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8)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</w:p>
    <w:p w14:paraId="193CEC3D" w14:textId="77777777" w:rsidR="00377526" w:rsidRPr="00C706A6" w:rsidRDefault="00F179D7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  <w:r w:rsidRPr="00C706A6">
        <w:rPr>
          <w:rFonts w:ascii="Verdana" w:hAnsi="Verdana" w:cs="Calibri"/>
          <w:lang w:val="sk-SK"/>
        </w:rPr>
        <w:t xml:space="preserve">Počet študentov </w:t>
      </w:r>
      <w:r w:rsidR="00330792">
        <w:rPr>
          <w:rFonts w:ascii="Verdana" w:hAnsi="Verdana" w:cs="Calibri"/>
          <w:lang w:val="sk-SK"/>
        </w:rPr>
        <w:t>na</w:t>
      </w:r>
      <w:r w:rsidRPr="00C706A6">
        <w:rPr>
          <w:rFonts w:ascii="Verdana" w:hAnsi="Verdana" w:cs="Calibri"/>
          <w:lang w:val="sk-SK"/>
        </w:rPr>
        <w:t xml:space="preserve"> prijímajúcej inštitúcii, kt</w:t>
      </w:r>
      <w:r w:rsidR="00C706A6" w:rsidRPr="00C706A6">
        <w:rPr>
          <w:rFonts w:ascii="Verdana" w:hAnsi="Verdana" w:cs="Calibri"/>
          <w:lang w:val="sk-SK"/>
        </w:rPr>
        <w:t>o</w:t>
      </w:r>
      <w:r w:rsidRPr="00C706A6">
        <w:rPr>
          <w:rFonts w:ascii="Verdana" w:hAnsi="Verdana" w:cs="Calibri"/>
          <w:lang w:val="sk-SK"/>
        </w:rPr>
        <w:t>rí budú profitovať z</w:t>
      </w:r>
      <w:r w:rsidR="00393F27" w:rsidRPr="00C706A6">
        <w:rPr>
          <w:rFonts w:ascii="Verdana" w:hAnsi="Verdana" w:cs="Calibri"/>
          <w:lang w:val="sk-SK"/>
        </w:rPr>
        <w:t xml:space="preserve"> </w:t>
      </w:r>
      <w:r w:rsidRPr="00C706A6">
        <w:rPr>
          <w:rFonts w:ascii="Verdana" w:hAnsi="Verdana" w:cs="Calibri"/>
          <w:lang w:val="sk-SK"/>
        </w:rPr>
        <w:t>programu</w:t>
      </w:r>
      <w:r w:rsidR="00C706A6">
        <w:rPr>
          <w:rFonts w:ascii="Verdana" w:hAnsi="Verdana" w:cs="Calibri"/>
          <w:lang w:val="sk-SK"/>
        </w:rPr>
        <w:t xml:space="preserve"> výučby</w:t>
      </w:r>
      <w:r w:rsidR="00377526" w:rsidRPr="00C706A6">
        <w:rPr>
          <w:rFonts w:ascii="Verdana" w:hAnsi="Verdana" w:cs="Calibri"/>
          <w:lang w:val="sk-SK"/>
        </w:rPr>
        <w:t>: ………………</w:t>
      </w:r>
    </w:p>
    <w:p w14:paraId="513FAC83" w14:textId="783C2E8E" w:rsidR="00377526" w:rsidRDefault="00F179D7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  <w:r w:rsidRPr="00C706A6">
        <w:rPr>
          <w:rFonts w:ascii="Verdana" w:hAnsi="Verdana" w:cs="Calibri"/>
          <w:lang w:val="sk-SK"/>
        </w:rPr>
        <w:t xml:space="preserve">Počet vyučovacích hodín: </w:t>
      </w:r>
      <w:r w:rsidR="00377526" w:rsidRPr="00C706A6">
        <w:rPr>
          <w:rFonts w:ascii="Verdana" w:hAnsi="Verdana" w:cs="Calibri"/>
          <w:lang w:val="sk-SK"/>
        </w:rPr>
        <w:t>…………………</w:t>
      </w:r>
    </w:p>
    <w:p w14:paraId="12C9FAF4" w14:textId="77777777" w:rsidR="00296EE7" w:rsidRDefault="00C111CA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  <w:r>
        <w:rPr>
          <w:rFonts w:ascii="Verdana" w:hAnsi="Verdana" w:cs="Calibri"/>
          <w:lang w:val="sk-SK"/>
        </w:rPr>
        <w:t>Jazyk výučby:....................</w:t>
      </w:r>
    </w:p>
    <w:p w14:paraId="69AD228D" w14:textId="349CC750" w:rsidR="00296EE7" w:rsidRPr="00510486" w:rsidRDefault="00296EE7" w:rsidP="00296EE7">
      <w:pPr>
        <w:pStyle w:val="Text4"/>
        <w:ind w:left="0"/>
        <w:rPr>
          <w:rFonts w:ascii="Verdana" w:hAnsi="Verdana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706A6" w14:paraId="54BD2AD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213791A" w14:textId="77777777" w:rsidR="00377526" w:rsidRPr="00C706A6" w:rsidRDefault="00F179D7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Celkové ciele </w:t>
            </w:r>
            <w:r w:rsidR="00377526" w:rsidRPr="00C706A6">
              <w:rPr>
                <w:rFonts w:ascii="Verdana" w:hAnsi="Verdana" w:cs="Calibri"/>
                <w:b/>
                <w:sz w:val="20"/>
                <w:lang w:val="sk-SK"/>
              </w:rPr>
              <w:t>mobility:</w:t>
            </w:r>
          </w:p>
          <w:p w14:paraId="3019BA48" w14:textId="77777777"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14:paraId="660C1BD8" w14:textId="77777777"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14:paraId="79951671" w14:textId="77777777"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14:paraId="678AD93F" w14:textId="77777777"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14:paraId="78206119" w14:textId="77777777" w:rsidR="00377526" w:rsidRPr="00C706A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706A6" w14:paraId="3CF1DD86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D39FFBC" w14:textId="77777777" w:rsidR="00377526" w:rsidRPr="00C706A6" w:rsidRDefault="00F179D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Pridaná hodnota mobility </w:t>
            </w:r>
            <w:r w:rsidR="0001162D" w:rsidRPr="00DD1A38">
              <w:rPr>
                <w:rFonts w:ascii="Verdana" w:hAnsi="Verdana" w:cs="Calibri"/>
                <w:b/>
                <w:sz w:val="20"/>
                <w:lang w:val="sk-SK"/>
              </w:rPr>
              <w:t>(</w:t>
            </w:r>
            <w:r w:rsidR="0035240D" w:rsidRPr="00DD1A38">
              <w:rPr>
                <w:rFonts w:ascii="Verdana" w:hAnsi="Verdana" w:cs="Calibri"/>
                <w:b/>
                <w:sz w:val="20"/>
                <w:lang w:val="sk-SK"/>
              </w:rPr>
              <w:t>v súvislosti s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="0035240D" w:rsidRPr="00DD1A3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</w:t>
            </w:r>
            <w:r w:rsidR="00377526" w:rsidRPr="00DD1A38">
              <w:rPr>
                <w:rFonts w:ascii="Verdana" w:hAnsi="Verdana" w:cs="Calibri"/>
                <w:b/>
                <w:sz w:val="20"/>
                <w:lang w:val="sk-SK"/>
              </w:rPr>
              <w:t>):</w:t>
            </w:r>
          </w:p>
          <w:p w14:paraId="05148852" w14:textId="77777777"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14:paraId="7FBE6E07" w14:textId="77777777"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14:paraId="4790043E" w14:textId="77777777"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14:paraId="7AFFA88B" w14:textId="77777777"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14:paraId="25CC2F6E" w14:textId="77777777" w:rsidR="00377526" w:rsidRPr="00C706A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706A6" w14:paraId="05A9496F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54448F5" w14:textId="53D39925" w:rsidR="00377526" w:rsidRPr="00C706A6" w:rsidRDefault="0001162D" w:rsidP="0001162D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Obsah programu</w:t>
            </w:r>
            <w:r w:rsidR="00393315">
              <w:rPr>
                <w:rFonts w:ascii="Verdana" w:hAnsi="Verdana" w:cs="Calibri"/>
                <w:b/>
                <w:sz w:val="20"/>
                <w:lang w:val="sk-SK"/>
              </w:rPr>
              <w:t xml:space="preserve"> výuč</w:t>
            </w:r>
            <w:r w:rsidR="00393315" w:rsidRPr="00510486">
              <w:rPr>
                <w:rFonts w:ascii="Verdana" w:hAnsi="Verdana" w:cs="Calibri"/>
                <w:b/>
                <w:sz w:val="20"/>
                <w:lang w:val="sk-SK"/>
              </w:rPr>
              <w:t>by</w:t>
            </w:r>
            <w:r w:rsidR="00296EE7" w:rsidRPr="00510486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="00F45DEE">
              <w:rPr>
                <w:rFonts w:ascii="Verdana" w:hAnsi="Verdana" w:cs="Calibri"/>
                <w:b/>
                <w:sz w:val="20"/>
                <w:lang w:val="sk-SK"/>
              </w:rPr>
              <w:t>(vrátane virtuálneho komponentu, ak je to relevantné)</w:t>
            </w:r>
            <w:r w:rsidRPr="00510486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</w:p>
          <w:p w14:paraId="47AFA91C" w14:textId="77777777"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14:paraId="38F7634D" w14:textId="77777777"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14:paraId="4A72CD3D" w14:textId="77777777" w:rsidR="00377526" w:rsidRPr="00C706A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706A6" w14:paraId="6689254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138738E" w14:textId="77777777" w:rsidR="00377526" w:rsidRPr="00C706A6" w:rsidRDefault="00393F2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Očakávané výsledky a dopad </w:t>
            </w:r>
            <w:r w:rsidR="00377526" w:rsidRPr="00DD1A38">
              <w:rPr>
                <w:rFonts w:ascii="Verdana" w:hAnsi="Verdana" w:cs="Calibri"/>
                <w:b/>
                <w:sz w:val="20"/>
                <w:lang w:val="sk-SK"/>
              </w:rPr>
              <w:t>(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>napr. profesionálny rast vyučujúceho zamestnanca a študentov oboch inštitúcii</w:t>
            </w:r>
            <w:r w:rsidR="00377526" w:rsidRPr="00DD1A38">
              <w:rPr>
                <w:rFonts w:ascii="Verdana" w:hAnsi="Verdana" w:cs="Calibri"/>
                <w:b/>
                <w:sz w:val="20"/>
                <w:lang w:val="sk-SK"/>
              </w:rPr>
              <w:t>):</w:t>
            </w:r>
          </w:p>
          <w:p w14:paraId="5DB5D29F" w14:textId="77777777"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14:paraId="235DF4E8" w14:textId="77777777"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14:paraId="3667C2BA" w14:textId="77777777" w:rsidR="00D65C66" w:rsidRDefault="00D65C6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14:paraId="45A61A4F" w14:textId="77777777" w:rsidR="00510486" w:rsidRDefault="0051048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14:paraId="104C2025" w14:textId="77777777" w:rsidR="00510486" w:rsidRDefault="0051048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14:paraId="5379DDF1" w14:textId="77777777" w:rsidR="00377526" w:rsidRPr="00C706A6" w:rsidRDefault="0037752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  <w:r w:rsidRPr="00C706A6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393F27" w:rsidRPr="00C706A6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14:paraId="054450BA" w14:textId="77777777" w:rsidR="00377526" w:rsidRPr="00C706A6" w:rsidRDefault="00393F27" w:rsidP="00D65C66">
      <w:pPr>
        <w:spacing w:after="0"/>
        <w:rPr>
          <w:rFonts w:ascii="Verdana" w:hAnsi="Verdana" w:cs="Calibri"/>
          <w:sz w:val="20"/>
          <w:lang w:val="sk-SK"/>
        </w:rPr>
      </w:pPr>
      <w:r w:rsidRPr="00C706A6">
        <w:rPr>
          <w:rFonts w:ascii="Verdana" w:hAnsi="Verdana" w:cs="Calibri"/>
          <w:sz w:val="20"/>
          <w:lang w:val="sk-SK"/>
        </w:rPr>
        <w:t>Podpisom</w:t>
      </w:r>
      <w:r w:rsidR="00377526" w:rsidRPr="00C706A6">
        <w:rPr>
          <w:rStyle w:val="Odkaznavysvetlivku"/>
          <w:rFonts w:ascii="Verdana" w:hAnsi="Verdana" w:cs="Calibri"/>
          <w:sz w:val="20"/>
          <w:lang w:val="sk-SK"/>
        </w:rPr>
        <w:endnoteReference w:id="8"/>
      </w:r>
      <w:r w:rsidR="00377526" w:rsidRPr="00C706A6">
        <w:rPr>
          <w:rFonts w:ascii="Verdana" w:hAnsi="Verdana" w:cs="Calibri"/>
          <w:sz w:val="20"/>
          <w:lang w:val="sk-SK"/>
        </w:rPr>
        <w:t xml:space="preserve"> t</w:t>
      </w:r>
      <w:r w:rsidRPr="00C706A6">
        <w:rPr>
          <w:rFonts w:ascii="Verdana" w:hAnsi="Verdana" w:cs="Calibri"/>
          <w:sz w:val="20"/>
          <w:lang w:val="sk-SK"/>
        </w:rPr>
        <w:t xml:space="preserve">ohto dokumentu </w:t>
      </w:r>
      <w:r w:rsidR="00A0540D">
        <w:rPr>
          <w:rFonts w:ascii="Verdana" w:hAnsi="Verdana" w:cs="Calibri"/>
          <w:sz w:val="20"/>
          <w:lang w:val="sk-SK"/>
        </w:rPr>
        <w:t>vyučujúci zamestnanec</w:t>
      </w:r>
      <w:r w:rsidRPr="00C706A6">
        <w:rPr>
          <w:rFonts w:ascii="Verdana" w:hAnsi="Verdana" w:cs="Calibri"/>
          <w:sz w:val="20"/>
          <w:lang w:val="sk-SK"/>
        </w:rPr>
        <w:t xml:space="preserve">, vysielajúca inštitúcia/podnik a prijímajúca inštitúcia potvrdzujú, že </w:t>
      </w:r>
      <w:r w:rsidR="00B062C1" w:rsidRPr="00C706A6">
        <w:rPr>
          <w:rFonts w:ascii="Verdana" w:hAnsi="Verdana" w:cs="Calibri"/>
          <w:sz w:val="20"/>
          <w:lang w:val="sk-SK"/>
        </w:rPr>
        <w:t>schvaľujú navrhovan</w:t>
      </w:r>
      <w:r w:rsidR="00767138">
        <w:rPr>
          <w:rFonts w:ascii="Verdana" w:hAnsi="Verdana" w:cs="Calibri"/>
          <w:sz w:val="20"/>
          <w:lang w:val="sk-SK"/>
        </w:rPr>
        <w:t>ý program mobility</w:t>
      </w:r>
      <w:r w:rsidR="00B062C1" w:rsidRPr="00C706A6">
        <w:rPr>
          <w:rFonts w:ascii="Verdana" w:hAnsi="Verdana" w:cs="Calibri"/>
          <w:sz w:val="20"/>
          <w:lang w:val="sk-SK"/>
        </w:rPr>
        <w:t>.</w:t>
      </w:r>
      <w:r w:rsidR="00377526" w:rsidRPr="00C706A6">
        <w:rPr>
          <w:rFonts w:ascii="Verdana" w:hAnsi="Verdana" w:cs="Calibri"/>
          <w:sz w:val="20"/>
          <w:lang w:val="sk-SK"/>
        </w:rPr>
        <w:t xml:space="preserve"> </w:t>
      </w:r>
    </w:p>
    <w:p w14:paraId="28D9B1CF" w14:textId="77777777" w:rsidR="00377526" w:rsidRPr="00C706A6" w:rsidRDefault="00B062C1" w:rsidP="00D65C66">
      <w:pPr>
        <w:spacing w:after="0"/>
        <w:rPr>
          <w:rFonts w:ascii="Verdana" w:hAnsi="Verdana" w:cs="Calibri"/>
          <w:sz w:val="20"/>
          <w:lang w:val="sk-SK"/>
        </w:rPr>
      </w:pPr>
      <w:r w:rsidRPr="00C706A6">
        <w:rPr>
          <w:rFonts w:ascii="Verdana" w:hAnsi="Verdana" w:cs="Calibri"/>
          <w:sz w:val="20"/>
          <w:lang w:val="sk-SK"/>
        </w:rPr>
        <w:lastRenderedPageBreak/>
        <w:t xml:space="preserve">Vysielajúca inštitúcia vysokoškolského vzdelávania podporuje </w:t>
      </w:r>
      <w:r w:rsidR="00FB05B6" w:rsidRPr="00C706A6">
        <w:rPr>
          <w:rFonts w:ascii="Verdana" w:hAnsi="Verdana" w:cs="Calibri"/>
          <w:sz w:val="20"/>
          <w:lang w:val="sk-SK"/>
        </w:rPr>
        <w:t xml:space="preserve">mobilitu zamestnanca v rámci svojej stratégie modernizácie a internacionalizácie a uzná ju ako súčasť pri hodnotení a </w:t>
      </w:r>
      <w:r w:rsidR="00BF6498">
        <w:rPr>
          <w:rFonts w:ascii="Verdana" w:hAnsi="Verdana" w:cs="Calibri"/>
          <w:sz w:val="20"/>
          <w:lang w:val="sk-SK"/>
        </w:rPr>
        <w:t>posudzovaní</w:t>
      </w:r>
      <w:r w:rsidR="00BF6498" w:rsidRPr="00C706A6">
        <w:rPr>
          <w:rFonts w:ascii="Verdana" w:hAnsi="Verdana" w:cs="Calibri"/>
          <w:sz w:val="20"/>
          <w:lang w:val="sk-SK"/>
        </w:rPr>
        <w:t xml:space="preserve"> </w:t>
      </w:r>
      <w:r w:rsidR="00FB05B6" w:rsidRPr="00C706A6">
        <w:rPr>
          <w:rFonts w:ascii="Verdana" w:hAnsi="Verdana" w:cs="Calibri"/>
          <w:sz w:val="20"/>
          <w:lang w:val="sk-SK"/>
        </w:rPr>
        <w:t xml:space="preserve">učiteľa. </w:t>
      </w:r>
    </w:p>
    <w:p w14:paraId="42871B8E" w14:textId="77777777" w:rsidR="00377526" w:rsidRDefault="00A0540D" w:rsidP="00D65C66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>
        <w:rPr>
          <w:rFonts w:ascii="Verdana" w:hAnsi="Verdana" w:cs="Calibri"/>
          <w:sz w:val="20"/>
          <w:lang w:val="sk-SK"/>
        </w:rPr>
        <w:t>Vyučujúci zamestnanec</w:t>
      </w:r>
      <w:r w:rsidR="00465124" w:rsidRPr="00C706A6">
        <w:rPr>
          <w:rFonts w:ascii="Verdana" w:hAnsi="Verdana" w:cs="Calibri"/>
          <w:sz w:val="20"/>
          <w:lang w:val="sk-SK"/>
        </w:rPr>
        <w:t xml:space="preserve"> odovzdá svoje </w:t>
      </w:r>
      <w:r w:rsidR="00BF6498">
        <w:rPr>
          <w:rFonts w:ascii="Verdana" w:hAnsi="Verdana" w:cs="Calibri"/>
          <w:sz w:val="20"/>
          <w:lang w:val="sk-SK"/>
        </w:rPr>
        <w:t>skúsenosti, predovšetkým ich</w:t>
      </w:r>
      <w:r w:rsidR="00465124" w:rsidRPr="00C706A6">
        <w:rPr>
          <w:rFonts w:ascii="Verdana" w:hAnsi="Verdana" w:cs="Calibri"/>
          <w:sz w:val="20"/>
          <w:lang w:val="sk-SK"/>
        </w:rPr>
        <w:t xml:space="preserve"> dopad </w:t>
      </w:r>
      <w:r w:rsidR="006B0F2D" w:rsidRPr="00C706A6">
        <w:rPr>
          <w:rFonts w:ascii="Verdana" w:hAnsi="Verdana" w:cs="Calibri"/>
          <w:sz w:val="20"/>
          <w:lang w:val="sk-SK"/>
        </w:rPr>
        <w:t xml:space="preserve">na </w:t>
      </w:r>
      <w:r w:rsidR="00465124" w:rsidRPr="00C706A6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1A3E1E">
        <w:rPr>
          <w:rFonts w:ascii="Verdana" w:hAnsi="Verdana" w:cs="Calibri"/>
          <w:sz w:val="20"/>
          <w:lang w:val="sk-SK"/>
        </w:rPr>
        <w:t xml:space="preserve">vysokoškolskú </w:t>
      </w:r>
      <w:r w:rsidR="00465124" w:rsidRPr="00C706A6">
        <w:rPr>
          <w:rFonts w:ascii="Verdana" w:hAnsi="Verdana" w:cs="Calibri"/>
          <w:sz w:val="20"/>
          <w:lang w:val="sk-SK"/>
        </w:rPr>
        <w:t>inštitú</w:t>
      </w:r>
      <w:r w:rsidR="00232956" w:rsidRPr="00C706A6">
        <w:rPr>
          <w:rFonts w:ascii="Verdana" w:hAnsi="Verdana" w:cs="Calibri"/>
          <w:sz w:val="20"/>
          <w:lang w:val="sk-SK"/>
        </w:rPr>
        <w:t>ciu</w:t>
      </w:r>
      <w:r w:rsidR="00C874CA">
        <w:rPr>
          <w:rFonts w:ascii="Verdana" w:hAnsi="Verdana" w:cs="Calibri"/>
          <w:sz w:val="20"/>
          <w:lang w:val="sk-SK"/>
        </w:rPr>
        <w:t>,</w:t>
      </w:r>
      <w:r w:rsidR="00232956" w:rsidRPr="00C706A6">
        <w:rPr>
          <w:rFonts w:ascii="Verdana" w:hAnsi="Verdana" w:cs="Calibri"/>
          <w:sz w:val="20"/>
          <w:lang w:val="sk-SK"/>
        </w:rPr>
        <w:t xml:space="preserve"> ako zdroj inšpirácie pre ostatných. </w:t>
      </w:r>
    </w:p>
    <w:p w14:paraId="5438E9C1" w14:textId="77777777" w:rsidR="00BA4844" w:rsidRPr="00BA4844" w:rsidRDefault="00BA4844" w:rsidP="00D65C66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en-GB"/>
        </w:rPr>
      </w:pPr>
      <w:proofErr w:type="spellStart"/>
      <w:r w:rsidRPr="00BA4844">
        <w:rPr>
          <w:rFonts w:ascii="Verdana" w:hAnsi="Verdana"/>
          <w:color w:val="000000"/>
          <w:sz w:val="20"/>
          <w:lang w:val="en-GB"/>
        </w:rPr>
        <w:t>Vyučujúci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zamestnanec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gramStart"/>
      <w:r w:rsidRPr="00BA4844">
        <w:rPr>
          <w:rFonts w:ascii="Verdana" w:hAnsi="Verdana"/>
          <w:color w:val="000000"/>
          <w:sz w:val="20"/>
          <w:lang w:val="en-GB"/>
        </w:rPr>
        <w:t>a</w:t>
      </w:r>
      <w:proofErr w:type="gram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="000525C5" w:rsidRPr="00550200">
        <w:rPr>
          <w:rFonts w:ascii="Verdana" w:hAnsi="Verdana"/>
          <w:color w:val="000000"/>
          <w:sz w:val="20"/>
          <w:lang w:val="en-GB"/>
        </w:rPr>
        <w:t>inštitúcia</w:t>
      </w:r>
      <w:proofErr w:type="spellEnd"/>
      <w:r w:rsidR="000525C5" w:rsidRPr="00550200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="000525C5" w:rsidRPr="00550200">
        <w:rPr>
          <w:rFonts w:ascii="Verdana" w:hAnsi="Verdana"/>
          <w:color w:val="000000"/>
          <w:sz w:val="20"/>
          <w:lang w:val="en-GB"/>
        </w:rPr>
        <w:t>príjmajúca</w:t>
      </w:r>
      <w:proofErr w:type="spellEnd"/>
      <w:r w:rsidR="000525C5" w:rsidRPr="00550200">
        <w:rPr>
          <w:rFonts w:ascii="Verdana" w:hAnsi="Verdana"/>
          <w:color w:val="000000"/>
          <w:sz w:val="20"/>
          <w:lang w:val="en-GB"/>
        </w:rPr>
        <w:t xml:space="preserve"> grant</w:t>
      </w:r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sa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zaväzujú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dodržiavať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podmienky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stanovené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v obojstranne podpísanej zmluve.</w:t>
      </w:r>
    </w:p>
    <w:p w14:paraId="266C82C8" w14:textId="77777777" w:rsidR="00377526" w:rsidRPr="00C706A6" w:rsidRDefault="00F32411" w:rsidP="00D65C66">
      <w:pPr>
        <w:rPr>
          <w:rFonts w:ascii="Verdana" w:hAnsi="Verdana" w:cs="Calibri"/>
          <w:sz w:val="20"/>
          <w:lang w:val="sk-SK"/>
        </w:rPr>
      </w:pPr>
      <w:proofErr w:type="spellStart"/>
      <w:r w:rsidRPr="00BA4844">
        <w:rPr>
          <w:rFonts w:ascii="Verdana" w:hAnsi="Verdana"/>
          <w:color w:val="000000"/>
          <w:sz w:val="20"/>
          <w:lang w:val="en-GB"/>
        </w:rPr>
        <w:t>Vyučujúci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zamestnanec</w:t>
      </w:r>
      <w:proofErr w:type="spellEnd"/>
      <w:r w:rsidR="00232956" w:rsidRPr="00C706A6">
        <w:rPr>
          <w:rFonts w:ascii="Verdana" w:hAnsi="Verdana" w:cs="Calibri"/>
          <w:sz w:val="20"/>
          <w:lang w:val="sk-SK"/>
        </w:rPr>
        <w:t xml:space="preserve"> a prijímajúca inštitúcia oznámia vysielajúcej inštitúcii/podniku akýkoľvek problém alebo zmeny týkajúce sa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C706A6" w14:paraId="122B533F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2BE1FB30" w14:textId="77777777" w:rsidR="00377526" w:rsidRPr="00C706A6" w:rsidRDefault="00BA4844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>
              <w:rPr>
                <w:rFonts w:ascii="Verdana" w:hAnsi="Verdana" w:cs="Calibri"/>
                <w:b/>
                <w:sz w:val="20"/>
                <w:lang w:val="sk-SK"/>
              </w:rPr>
              <w:t>Vyučujúci zamestnanec</w:t>
            </w:r>
          </w:p>
          <w:p w14:paraId="176E33B0" w14:textId="77777777" w:rsidR="00377526" w:rsidRPr="00C706A6" w:rsidRDefault="0023295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Meno a priezvisko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</w:p>
          <w:p w14:paraId="79C192D8" w14:textId="77777777" w:rsidR="00377526" w:rsidRPr="00C706A6" w:rsidRDefault="00232956" w:rsidP="0023295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Podpis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  <w:r w:rsidR="00377526" w:rsidRPr="00C706A6">
              <w:rPr>
                <w:rStyle w:val="Odkaznavysvetlivku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  <w:t>D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átum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23254538" w14:textId="77777777" w:rsidR="00377526" w:rsidRPr="00C706A6" w:rsidRDefault="00377526" w:rsidP="00DA5ED4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C706A6" w14:paraId="05B4445F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67DD4B0F" w14:textId="77777777" w:rsidR="00377526" w:rsidRPr="00C706A6" w:rsidRDefault="0023295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Vysielajúca inš</w:t>
            </w:r>
            <w:r w:rsidR="00377526" w:rsidRPr="00C706A6">
              <w:rPr>
                <w:rFonts w:ascii="Verdana" w:hAnsi="Verdana" w:cs="Calibri"/>
                <w:b/>
                <w:sz w:val="20"/>
                <w:lang w:val="sk-SK"/>
              </w:rPr>
              <w:t>tit</w:t>
            </w: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úcia</w:t>
            </w:r>
            <w:r w:rsidR="00377526" w:rsidRPr="00C706A6">
              <w:rPr>
                <w:rFonts w:ascii="Verdana" w:hAnsi="Verdana" w:cs="Calibri"/>
                <w:b/>
                <w:sz w:val="20"/>
                <w:lang w:val="sk-SK"/>
              </w:rPr>
              <w:t>/</w:t>
            </w: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podnik</w:t>
            </w:r>
          </w:p>
          <w:p w14:paraId="2F9576DC" w14:textId="77777777" w:rsidR="00377526" w:rsidRPr="00C706A6" w:rsidRDefault="0023295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Meno a pri</w:t>
            </w:r>
            <w:r w:rsidR="00636456" w:rsidRPr="00C706A6">
              <w:rPr>
                <w:rFonts w:ascii="Verdana" w:hAnsi="Verdana" w:cs="Calibri"/>
                <w:sz w:val="20"/>
                <w:lang w:val="sk-SK"/>
              </w:rPr>
              <w:t>e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zvisko zodpovednej osoby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</w:p>
          <w:p w14:paraId="13FDABCB" w14:textId="77777777" w:rsidR="00377526" w:rsidRPr="00C706A6" w:rsidRDefault="00232956" w:rsidP="0023295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Podpis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 xml:space="preserve">: 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  <w:t>D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átum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 xml:space="preserve">: 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6FAF97C6" w14:textId="77777777" w:rsidR="00377526" w:rsidRPr="00C706A6" w:rsidRDefault="00377526" w:rsidP="00DA5ED4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C706A6" w14:paraId="65B143FE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3E5E67AA" w14:textId="77777777" w:rsidR="00232956" w:rsidRPr="00C706A6" w:rsidRDefault="00232956" w:rsidP="00232956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</w:p>
          <w:p w14:paraId="46BBAB6A" w14:textId="77777777" w:rsidR="00232956" w:rsidRPr="00C706A6" w:rsidRDefault="00232956" w:rsidP="0023295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Meno a pri</w:t>
            </w:r>
            <w:r w:rsidR="00935501" w:rsidRPr="00C706A6">
              <w:rPr>
                <w:rFonts w:ascii="Verdana" w:hAnsi="Verdana" w:cs="Calibri"/>
                <w:sz w:val="20"/>
                <w:lang w:val="sk-SK"/>
              </w:rPr>
              <w:t>e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zvisko zodpovednej osoby:</w:t>
            </w:r>
          </w:p>
          <w:p w14:paraId="28ABE65D" w14:textId="77777777" w:rsidR="00377526" w:rsidRPr="00C706A6" w:rsidRDefault="00232956" w:rsidP="0023295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5C8A48AE" w14:textId="77777777" w:rsidR="00EF398E" w:rsidRPr="00C706A6" w:rsidRDefault="00EF398E" w:rsidP="009E6FCD">
      <w:pPr>
        <w:spacing w:after="120"/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C706A6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5BA2D" w14:textId="77777777" w:rsidR="00E558FB" w:rsidRDefault="00E558FB">
      <w:r>
        <w:separator/>
      </w:r>
    </w:p>
  </w:endnote>
  <w:endnote w:type="continuationSeparator" w:id="0">
    <w:p w14:paraId="3C481CA6" w14:textId="77777777" w:rsidR="00E558FB" w:rsidRDefault="00E558FB">
      <w:r>
        <w:continuationSeparator/>
      </w:r>
    </w:p>
  </w:endnote>
  <w:endnote w:id="1">
    <w:p w14:paraId="1635B696" w14:textId="77777777" w:rsidR="00E558FB" w:rsidRDefault="00E558FB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B265D4">
        <w:rPr>
          <w:rFonts w:ascii="Verdana" w:hAnsi="Verdana"/>
          <w:sz w:val="14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Pr="00B265D4">
        <w:rPr>
          <w:rFonts w:ascii="Verdana" w:hAnsi="Verdana"/>
          <w:sz w:val="18"/>
          <w:szCs w:val="18"/>
          <w:lang w:val="en-GB"/>
        </w:rPr>
        <w:t xml:space="preserve">V prípade kombinácie výučby a školenia použite </w:t>
      </w:r>
      <w:r w:rsidRPr="00B265D4">
        <w:rPr>
          <w:rFonts w:ascii="Verdana" w:hAnsi="Verdana"/>
          <w:b/>
          <w:sz w:val="18"/>
          <w:szCs w:val="18"/>
          <w:lang w:val="en-GB"/>
        </w:rPr>
        <w:t>tento</w:t>
      </w:r>
      <w:r w:rsidRPr="00B265D4">
        <w:rPr>
          <w:rFonts w:ascii="Verdana" w:hAnsi="Verdana"/>
          <w:sz w:val="18"/>
          <w:szCs w:val="18"/>
          <w:lang w:val="en-GB"/>
        </w:rPr>
        <w:t xml:space="preserve"> formulár a prispôsobte ho obom aktivitám.</w:t>
      </w:r>
      <w:r>
        <w:rPr>
          <w:rFonts w:ascii="Verdana" w:hAnsi="Verdana"/>
          <w:sz w:val="18"/>
          <w:szCs w:val="18"/>
          <w:lang w:val="en-GB"/>
        </w:rPr>
        <w:t xml:space="preserve"> </w:t>
      </w:r>
    </w:p>
    <w:p w14:paraId="62A2031D" w14:textId="77777777" w:rsidR="00E558FB" w:rsidRPr="00510486" w:rsidRDefault="00E558FB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14:paraId="7C5E5A3B" w14:textId="77777777" w:rsidR="00E558FB" w:rsidRPr="00510486" w:rsidRDefault="00E558FB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510486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510486">
        <w:rPr>
          <w:rFonts w:ascii="Verdana" w:hAnsi="Verdana"/>
          <w:sz w:val="18"/>
          <w:szCs w:val="18"/>
          <w:lang w:val="sk-SK"/>
        </w:rPr>
        <w:t xml:space="preserve"> </w:t>
      </w:r>
      <w:r w:rsidRPr="00510486">
        <w:rPr>
          <w:rFonts w:ascii="Verdana" w:hAnsi="Verdana" w:cs="Arial"/>
          <w:b/>
          <w:sz w:val="18"/>
          <w:szCs w:val="18"/>
          <w:lang w:val="sk-SK"/>
        </w:rPr>
        <w:t xml:space="preserve">Kategória zamestnanca: </w:t>
      </w:r>
      <w:r w:rsidRPr="00510486">
        <w:rPr>
          <w:rFonts w:ascii="Verdana" w:hAnsi="Verdana"/>
          <w:sz w:val="18"/>
          <w:szCs w:val="18"/>
          <w:lang w:val="sk-SK"/>
        </w:rPr>
        <w:t xml:space="preserve"> Junior (priemerne &lt; 10 rokov praxe), Intermediate (priemerne &gt; 10 a &lt; 20 rokov praxe) alebo Senior (priemerne &gt; 20 rokov praxe).</w:t>
      </w:r>
    </w:p>
    <w:p w14:paraId="4AB87C73" w14:textId="77777777" w:rsidR="00E558FB" w:rsidRPr="00510486" w:rsidRDefault="00E558FB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3">
    <w:p w14:paraId="228B1ABA" w14:textId="77777777" w:rsidR="00E558FB" w:rsidRPr="00510486" w:rsidRDefault="00E558FB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510486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510486">
        <w:rPr>
          <w:rFonts w:ascii="Verdana" w:hAnsi="Verdana"/>
          <w:sz w:val="18"/>
          <w:szCs w:val="18"/>
          <w:lang w:val="sk-SK"/>
        </w:rPr>
        <w:t xml:space="preserve"> </w:t>
      </w:r>
      <w:r w:rsidRPr="00510486">
        <w:rPr>
          <w:rFonts w:ascii="Verdana" w:hAnsi="Verdana" w:cs="Arial"/>
          <w:b/>
          <w:sz w:val="18"/>
          <w:szCs w:val="18"/>
          <w:lang w:val="sk-SK"/>
        </w:rPr>
        <w:t xml:space="preserve">Štátna príslušnosť: </w:t>
      </w:r>
      <w:r w:rsidRPr="00510486">
        <w:rPr>
          <w:rFonts w:ascii="Verdana" w:hAnsi="Verdana" w:cs="Arial"/>
          <w:sz w:val="18"/>
          <w:szCs w:val="18"/>
          <w:lang w:val="en-GB"/>
        </w:rPr>
        <w:t>príslušnosť k štátu, do ktorého účastník patrí administratívne a ktorý vydáva jeho občiansky preukaz a/alebo cestovný pas.</w:t>
      </w:r>
      <w:r w:rsidRPr="00510486">
        <w:rPr>
          <w:rStyle w:val="Odkaznavysvetlivku"/>
          <w:rFonts w:ascii="Verdana" w:hAnsi="Verdana"/>
          <w:sz w:val="18"/>
          <w:szCs w:val="18"/>
          <w:lang w:val="en-GB"/>
        </w:rPr>
        <w:t xml:space="preserve"> </w:t>
      </w:r>
      <w:r w:rsidRPr="00510486">
        <w:rPr>
          <w:rFonts w:ascii="Verdana" w:hAnsi="Verdana"/>
          <w:sz w:val="18"/>
          <w:szCs w:val="18"/>
          <w:lang w:val="en-GB"/>
        </w:rPr>
        <w:t xml:space="preserve"> </w:t>
      </w:r>
    </w:p>
    <w:p w14:paraId="4D8D07F8" w14:textId="77777777" w:rsidR="00E558FB" w:rsidRPr="00510486" w:rsidRDefault="00E558FB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4">
    <w:p w14:paraId="367789FD" w14:textId="3C457077" w:rsidR="00E558FB" w:rsidRPr="006C69FF" w:rsidRDefault="00E558FB" w:rsidP="00B265D4">
      <w:pPr>
        <w:pStyle w:val="Textvysvetlivky"/>
        <w:spacing w:after="0"/>
        <w:rPr>
          <w:rFonts w:ascii="Verdana" w:hAnsi="Verdana"/>
          <w:sz w:val="16"/>
          <w:szCs w:val="16"/>
          <w:lang w:val="en-GB"/>
        </w:rPr>
      </w:pPr>
      <w:r w:rsidRPr="00510486">
        <w:rPr>
          <w:rStyle w:val="Odkaznavysvetlivku"/>
          <w:rFonts w:ascii="Verdana" w:hAnsi="Verdana"/>
          <w:sz w:val="18"/>
          <w:szCs w:val="18"/>
        </w:rPr>
        <w:endnoteRef/>
      </w:r>
      <w:r w:rsidRPr="00510486">
        <w:rPr>
          <w:rFonts w:ascii="Verdana" w:hAnsi="Verdana"/>
          <w:sz w:val="18"/>
          <w:szCs w:val="18"/>
          <w:lang w:val="en-GB"/>
        </w:rPr>
        <w:t xml:space="preserve"> </w:t>
      </w:r>
      <w:r w:rsidR="00F45DEE">
        <w:rPr>
          <w:rFonts w:ascii="Verdana" w:hAnsi="Verdana"/>
          <w:sz w:val="18"/>
          <w:szCs w:val="18"/>
          <w:lang w:val="en-GB"/>
        </w:rPr>
        <w:t xml:space="preserve">Každé odvolanie </w:t>
      </w:r>
      <w:r w:rsidR="00F45DEE">
        <w:rPr>
          <w:rFonts w:ascii="Verdana" w:hAnsi="Verdana"/>
          <w:sz w:val="18"/>
          <w:szCs w:val="18"/>
          <w:lang w:val="en-GB"/>
        </w:rPr>
        <w:t>sa na “podnik” sú relevantné iba na mobilitu zamestnancov medzi členskými krajinami EÚ a tretími krajinami pridruženými k programu alebo v rámci projektov Budovania kapacít.</w:t>
      </w:r>
    </w:p>
    <w:p w14:paraId="22F58109" w14:textId="77777777" w:rsidR="00E558FB" w:rsidRPr="00B265D4" w:rsidRDefault="00E558FB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5">
    <w:p w14:paraId="3F63ECBE" w14:textId="4EF8660A" w:rsidR="00E558FB" w:rsidRDefault="00E558FB" w:rsidP="00B265D4">
      <w:pPr>
        <w:pStyle w:val="Textvysvetlivky"/>
        <w:spacing w:after="0"/>
        <w:rPr>
          <w:rFonts w:ascii="Verdana" w:hAnsi="Verdana" w:cs="Calibri"/>
          <w:sz w:val="18"/>
          <w:szCs w:val="18"/>
          <w:lang w:val="en-GB"/>
        </w:rPr>
      </w:pPr>
      <w:r w:rsidRPr="00B265D4">
        <w:rPr>
          <w:rStyle w:val="Odkaznavysvetlivku"/>
          <w:rFonts w:ascii="Verdana" w:hAnsi="Verdana"/>
          <w:sz w:val="18"/>
          <w:szCs w:val="18"/>
        </w:rPr>
        <w:endnoteRef/>
      </w:r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r w:rsidRPr="00B265D4">
        <w:rPr>
          <w:rFonts w:ascii="Verdana" w:hAnsi="Verdana" w:cs="Calibri"/>
          <w:b/>
          <w:sz w:val="18"/>
          <w:szCs w:val="18"/>
          <w:lang w:val="en-GB"/>
        </w:rPr>
        <w:t>Erasmus kód</w:t>
      </w:r>
      <w:r w:rsidRPr="00B265D4">
        <w:rPr>
          <w:rFonts w:ascii="Verdana" w:hAnsi="Verdana" w:cs="Calibri"/>
          <w:sz w:val="18"/>
          <w:szCs w:val="18"/>
          <w:lang w:val="en-GB"/>
        </w:rPr>
        <w:t xml:space="preserve">: jedinečný kód, ktorý získa každá vysokoškolská inštitúcia spolu s Chartou pre vysokoškolské vzdelávanie (ECHE). Relevantné len pre vysokoškolské inštitúcie </w:t>
      </w:r>
      <w:r w:rsidRPr="00B265D4">
        <w:rPr>
          <w:rFonts w:ascii="Verdana" w:hAnsi="Verdana" w:cs="Calibri"/>
          <w:sz w:val="18"/>
          <w:szCs w:val="18"/>
          <w:lang w:val="en-GB"/>
        </w:rPr>
        <w:t xml:space="preserve">nachádzajúce </w:t>
      </w:r>
      <w:r w:rsidRPr="00B265D4">
        <w:rPr>
          <w:rFonts w:ascii="Verdana" w:hAnsi="Verdana" w:cs="Calibri"/>
          <w:sz w:val="18"/>
          <w:szCs w:val="18"/>
          <w:lang w:val="en-GB"/>
        </w:rPr>
        <w:t xml:space="preserve">sa v </w:t>
      </w:r>
      <w:r w:rsidR="00F45DEE">
        <w:rPr>
          <w:rFonts w:ascii="Verdana" w:hAnsi="Verdana" w:cs="Calibri"/>
          <w:sz w:val="18"/>
          <w:szCs w:val="18"/>
          <w:lang w:val="en-GB"/>
        </w:rPr>
        <w:t xml:space="preserve">členských </w:t>
      </w:r>
      <w:r w:rsidRPr="00B265D4">
        <w:rPr>
          <w:rFonts w:ascii="Verdana" w:hAnsi="Verdana" w:cs="Calibri"/>
          <w:sz w:val="18"/>
          <w:szCs w:val="18"/>
          <w:lang w:val="en-GB"/>
        </w:rPr>
        <w:t>krajinách</w:t>
      </w:r>
      <w:r w:rsidR="00F45DEE">
        <w:rPr>
          <w:rFonts w:ascii="Verdana" w:hAnsi="Verdana" w:cs="Calibri"/>
          <w:sz w:val="18"/>
          <w:szCs w:val="18"/>
          <w:lang w:val="en-GB"/>
        </w:rPr>
        <w:t xml:space="preserve"> EÚ a tretích krajinách pridružených k programu</w:t>
      </w:r>
      <w:r w:rsidRPr="00B265D4">
        <w:rPr>
          <w:rFonts w:ascii="Verdana" w:hAnsi="Verdana" w:cs="Calibri"/>
          <w:sz w:val="18"/>
          <w:szCs w:val="18"/>
          <w:lang w:val="en-GB"/>
        </w:rPr>
        <w:t>.</w:t>
      </w:r>
    </w:p>
    <w:p w14:paraId="777E10E2" w14:textId="77777777" w:rsidR="00E558FB" w:rsidRPr="00B265D4" w:rsidRDefault="00E558FB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6">
    <w:p w14:paraId="3A5AA277" w14:textId="77777777" w:rsidR="00E558FB" w:rsidRDefault="00E558FB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r w:rsidRPr="00B265D4">
        <w:rPr>
          <w:rFonts w:ascii="Verdana" w:hAnsi="Verdana"/>
          <w:b/>
          <w:sz w:val="18"/>
          <w:szCs w:val="18"/>
          <w:lang w:val="sk-SK"/>
        </w:rPr>
        <w:t>Kód štátu</w:t>
      </w:r>
      <w:r w:rsidRPr="00B265D4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B265D4">
          <w:rPr>
            <w:rStyle w:val="Hypertextovprepojenie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B265D4">
        <w:rPr>
          <w:rFonts w:ascii="Verdana" w:hAnsi="Verdana"/>
          <w:sz w:val="18"/>
          <w:szCs w:val="18"/>
          <w:lang w:val="sk-SK"/>
        </w:rPr>
        <w:t>.</w:t>
      </w:r>
    </w:p>
    <w:p w14:paraId="42178C84" w14:textId="77777777" w:rsidR="00E558FB" w:rsidRPr="00B265D4" w:rsidRDefault="00E558FB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7">
    <w:p w14:paraId="1C768344" w14:textId="77777777" w:rsidR="00E558FB" w:rsidRDefault="00E558FB" w:rsidP="00B265D4">
      <w:pPr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hyperlink r:id="rId2" w:history="1">
        <w:r w:rsidRPr="00B265D4">
          <w:rPr>
            <w:rStyle w:val="Hypertextovprepojenie"/>
            <w:rFonts w:ascii="Verdana" w:hAnsi="Verdana"/>
            <w:sz w:val="18"/>
            <w:szCs w:val="18"/>
            <w:lang w:val="sk-SK"/>
          </w:rPr>
          <w:t>ISCED-F 2013 search tool</w:t>
        </w:r>
      </w:hyperlink>
      <w:r w:rsidRPr="00B265D4">
        <w:rPr>
          <w:rFonts w:ascii="Verdana" w:hAnsi="Verdana"/>
          <w:sz w:val="18"/>
          <w:szCs w:val="18"/>
          <w:lang w:val="sk-SK"/>
        </w:rPr>
        <w:t xml:space="preserve"> dostupný na </w:t>
      </w:r>
      <w:hyperlink r:id="rId3" w:history="1">
        <w:r w:rsidRPr="00B265D4">
          <w:rPr>
            <w:rStyle w:val="Hypertextovprepojenie"/>
            <w:rFonts w:ascii="Verdana" w:hAnsi="Verdana"/>
            <w:sz w:val="18"/>
            <w:szCs w:val="18"/>
            <w:lang w:val="sk-SK"/>
          </w:rPr>
          <w:t>http://ec.europa.eu/education/tools/isced-f_en.htm</w:t>
        </w:r>
      </w:hyperlink>
      <w:r w:rsidRPr="00B265D4">
        <w:rPr>
          <w:rFonts w:ascii="Verdana" w:hAnsi="Verdana"/>
          <w:sz w:val="18"/>
          <w:szCs w:val="18"/>
          <w:lang w:val="sk-SK"/>
        </w:rPr>
        <w:t xml:space="preserve">,  sa používa na vyhľadanie oblasti vzdelávania a odbornej prípravy ISCED 2013, v ktorej vyučujú. </w:t>
      </w:r>
    </w:p>
    <w:p w14:paraId="09967CFB" w14:textId="77777777" w:rsidR="00E558FB" w:rsidRPr="00B265D4" w:rsidRDefault="00E558FB" w:rsidP="00B265D4">
      <w:pPr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</w:p>
  </w:endnote>
  <w:endnote w:id="8">
    <w:p w14:paraId="19D8275F" w14:textId="0D09F3D7" w:rsidR="00E558FB" w:rsidRPr="00B265D4" w:rsidRDefault="00E558FB" w:rsidP="00B265D4">
      <w:pPr>
        <w:pStyle w:val="Textvysvetlivky"/>
        <w:spacing w:after="0"/>
        <w:rPr>
          <w:rFonts w:ascii="Verdana" w:hAnsi="Verdana" w:cs="Calibri"/>
          <w:color w:val="FF0000"/>
          <w:sz w:val="18"/>
          <w:szCs w:val="18"/>
          <w:lang w:val="sk-SK"/>
        </w:rPr>
      </w:pPr>
      <w:r w:rsidRPr="00510486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510486">
        <w:rPr>
          <w:rFonts w:ascii="Verdana" w:hAnsi="Verdana"/>
          <w:sz w:val="18"/>
          <w:szCs w:val="18"/>
          <w:lang w:val="sk-SK"/>
        </w:rPr>
        <w:t xml:space="preserve"> Nie je povinné preposielať dokumenty s originálnymi podpismi. Je možné akceptovať naskenované kópie podpisov alebo digitálne podpisy, v závislosti od právneho poriadku vysielajúcej krajiny (pri mobilite s</w:t>
      </w:r>
      <w:r w:rsidR="00F45DEE">
        <w:rPr>
          <w:rFonts w:ascii="Verdana" w:hAnsi="Verdana"/>
          <w:sz w:val="18"/>
          <w:szCs w:val="18"/>
          <w:lang w:val="sk-SK"/>
        </w:rPr>
        <w:t> tretími krajinami nepridruženými k programu</w:t>
      </w:r>
      <w:r w:rsidRPr="00510486">
        <w:rPr>
          <w:rFonts w:ascii="Verdana" w:hAnsi="Verdana"/>
          <w:sz w:val="18"/>
          <w:szCs w:val="18"/>
          <w:lang w:val="sk-SK"/>
        </w:rPr>
        <w:t xml:space="preserve"> v závislosti od právneho poriadku </w:t>
      </w:r>
      <w:r w:rsidR="00F45DEE">
        <w:rPr>
          <w:rFonts w:ascii="Verdana" w:hAnsi="Verdana"/>
          <w:sz w:val="18"/>
          <w:szCs w:val="18"/>
          <w:lang w:val="sk-SK"/>
        </w:rPr>
        <w:t xml:space="preserve">členskej </w:t>
      </w:r>
      <w:r w:rsidRPr="00510486">
        <w:rPr>
          <w:rFonts w:ascii="Verdana" w:hAnsi="Verdana"/>
          <w:sz w:val="18"/>
          <w:szCs w:val="18"/>
          <w:lang w:val="sk-SK"/>
        </w:rPr>
        <w:t>krajiny</w:t>
      </w:r>
      <w:r w:rsidR="00F45DEE">
        <w:rPr>
          <w:rFonts w:ascii="Verdana" w:hAnsi="Verdana"/>
          <w:sz w:val="18"/>
          <w:szCs w:val="18"/>
          <w:lang w:val="sk-SK"/>
        </w:rPr>
        <w:t xml:space="preserve"> EÚ alebo tretej krajiny pridruženej k</w:t>
      </w:r>
      <w:r w:rsidRPr="00510486">
        <w:rPr>
          <w:rFonts w:ascii="Verdana" w:hAnsi="Verdana"/>
          <w:sz w:val="18"/>
          <w:szCs w:val="18"/>
          <w:lang w:val="sk-SK"/>
        </w:rPr>
        <w:t xml:space="preserve"> programu). Certifikáty potvrdzujúce účasť na aktivite môžu byť poskytnuté elektronicky alebo prostredníctvom iných prostriedkov dostupných zamestnancovi a vysielajúcej inštitúcii.</w:t>
      </w:r>
      <w:r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/>
          <w:sz w:val="18"/>
          <w:szCs w:val="18"/>
          <w:lang w:val="sk-SK"/>
        </w:rPr>
        <w:t xml:space="preserve">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CF56" w14:textId="77777777" w:rsidR="00E558FB" w:rsidRPr="007E2F6C" w:rsidRDefault="00E558FB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8D14" w14:textId="77777777" w:rsidR="00E558FB" w:rsidRDefault="00E558FB">
    <w:pPr>
      <w:pStyle w:val="Pta"/>
    </w:pPr>
  </w:p>
  <w:p w14:paraId="71113EFC" w14:textId="77777777" w:rsidR="00E558FB" w:rsidRPr="00910BEB" w:rsidRDefault="00E558FB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6B153" w14:textId="77777777" w:rsidR="00E558FB" w:rsidRDefault="00E558FB">
      <w:r>
        <w:separator/>
      </w:r>
    </w:p>
  </w:footnote>
  <w:footnote w:type="continuationSeparator" w:id="0">
    <w:p w14:paraId="3D1379ED" w14:textId="77777777" w:rsidR="00E558FB" w:rsidRDefault="00E55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89A3" w14:textId="77A70272" w:rsidR="00E558FB" w:rsidRPr="00B6735A" w:rsidRDefault="00055C6E" w:rsidP="00A52E58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pict w14:anchorId="26080B3D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left:0;text-align:left;margin-left:302.3pt;margin-top:10.8pt;width:187.85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" filled="f" stroked="f">
          <v:textbox>
            <w:txbxContent>
              <w:p w14:paraId="6B9571FA" w14:textId="77777777" w:rsidR="00E558FB" w:rsidRPr="00AD66BB" w:rsidRDefault="00E558FB" w:rsidP="00EA442F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Vysokoškolské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vzdelávanie</w:t>
                </w:r>
                <w:proofErr w:type="spellEnd"/>
              </w:p>
              <w:p w14:paraId="5F42763C" w14:textId="77777777" w:rsidR="00E558FB" w:rsidRDefault="00E558FB" w:rsidP="007967A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Program mobility </w:t>
                </w:r>
              </w:p>
              <w:p w14:paraId="13BEC3BA" w14:textId="77777777" w:rsidR="00E558FB" w:rsidRPr="00AD66BB" w:rsidRDefault="00E558FB" w:rsidP="00EA442F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 xml:space="preserve">Meno a </w:t>
                </w:r>
                <w:proofErr w:type="spellStart"/>
                <w:r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priezvisko</w:t>
                </w:r>
                <w:proofErr w:type="spellEnd"/>
                <w:r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účastníka</w:t>
                </w:r>
                <w:proofErr w:type="spellEnd"/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</w:txbxContent>
          </v:textbox>
        </v:shape>
      </w:pict>
    </w:r>
    <w:r w:rsidR="00E558FB">
      <w:rPr>
        <w:rFonts w:ascii="Arial Narrow" w:hAnsi="Arial Narrow"/>
        <w:sz w:val="18"/>
        <w:szCs w:val="18"/>
        <w:lang w:val="en-GB"/>
      </w:rPr>
      <w:t xml:space="preserve">Program mobility </w:t>
    </w:r>
    <w:r w:rsidR="000932C2">
      <w:rPr>
        <w:rFonts w:ascii="Arial Narrow" w:hAnsi="Arial Narrow"/>
        <w:sz w:val="18"/>
        <w:szCs w:val="18"/>
        <w:lang w:val="en-GB"/>
      </w:rPr>
      <w:t>–</w:t>
    </w:r>
    <w:r w:rsidR="00E558FB">
      <w:rPr>
        <w:rFonts w:ascii="Arial Narrow" w:hAnsi="Arial Narrow"/>
        <w:sz w:val="18"/>
        <w:szCs w:val="18"/>
        <w:lang w:val="en-GB"/>
      </w:rPr>
      <w:t xml:space="preserve"> </w:t>
    </w:r>
    <w:proofErr w:type="spellStart"/>
    <w:r w:rsidR="00E558FB">
      <w:rPr>
        <w:rFonts w:ascii="Arial Narrow" w:hAnsi="Arial Narrow"/>
        <w:sz w:val="18"/>
        <w:szCs w:val="18"/>
        <w:lang w:val="en-GB"/>
      </w:rPr>
      <w:t>výučba</w:t>
    </w:r>
    <w:proofErr w:type="spellEnd"/>
    <w:r w:rsidR="00E558FB" w:rsidRPr="00B6735A">
      <w:rPr>
        <w:rFonts w:ascii="Arial Narrow" w:hAnsi="Arial Narrow"/>
        <w:sz w:val="18"/>
        <w:szCs w:val="18"/>
        <w:lang w:val="en-GB"/>
      </w:rPr>
      <w:t xml:space="preserve"> –</w:t>
    </w:r>
    <w:r w:rsidR="00E558FB">
      <w:rPr>
        <w:rFonts w:ascii="Arial Narrow" w:hAnsi="Arial Narrow"/>
        <w:sz w:val="18"/>
        <w:szCs w:val="18"/>
        <w:lang w:val="en-GB"/>
      </w:rPr>
      <w:t xml:space="preserve"> 20</w:t>
    </w:r>
    <w:r w:rsidR="00296EE7">
      <w:rPr>
        <w:rFonts w:ascii="Arial Narrow" w:hAnsi="Arial Narrow"/>
        <w:sz w:val="18"/>
        <w:szCs w:val="18"/>
        <w:lang w:val="en-GB"/>
      </w:rPr>
      <w:t>2</w:t>
    </w:r>
    <w:r w:rsidR="00F45DEE">
      <w:rPr>
        <w:rFonts w:ascii="Arial Narrow" w:hAnsi="Arial Narrow"/>
        <w:sz w:val="18"/>
        <w:szCs w:val="18"/>
        <w:lang w:val="en-GB"/>
      </w:rPr>
      <w:t>2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558FB" w:rsidRPr="00967BFC" w14:paraId="76318AD2" w14:textId="77777777" w:rsidTr="00084A0C">
      <w:trPr>
        <w:trHeight w:val="823"/>
      </w:trPr>
      <w:tc>
        <w:tcPr>
          <w:tcW w:w="7135" w:type="dxa"/>
          <w:vAlign w:val="center"/>
        </w:tcPr>
        <w:p w14:paraId="09DAF2BB" w14:textId="77777777" w:rsidR="00E558FB" w:rsidRPr="00AD66BB" w:rsidRDefault="00510486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1DA3EC11" wp14:editId="34A417E7">
                <wp:simplePos x="0" y="0"/>
                <wp:positionH relativeFrom="column">
                  <wp:posOffset>-22860</wp:posOffset>
                </wp:positionH>
                <wp:positionV relativeFrom="paragraph">
                  <wp:posOffset>13970</wp:posOffset>
                </wp:positionV>
                <wp:extent cx="1605280" cy="611505"/>
                <wp:effectExtent l="0" t="0" r="0" b="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erasmus 21 2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5280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E558F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2F9EB279" w14:textId="77777777" w:rsidR="00E558FB" w:rsidRPr="00967BFC" w:rsidRDefault="00E558FB" w:rsidP="00C05937">
          <w:pPr>
            <w:pStyle w:val="ZDGName"/>
            <w:rPr>
              <w:lang w:val="en-GB"/>
            </w:rPr>
          </w:pPr>
        </w:p>
      </w:tc>
    </w:tr>
  </w:tbl>
  <w:p w14:paraId="65A78356" w14:textId="77777777" w:rsidR="00E558FB" w:rsidRPr="00B6735A" w:rsidRDefault="00E558FB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CCF3" w14:textId="77777777" w:rsidR="00E558FB" w:rsidRPr="00865FC1" w:rsidRDefault="00E558FB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168C25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3312899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98CA4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5DEBB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2FA77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74E30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7CE37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4FE16B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7603DA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84120DAE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6488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D89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8F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6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0AA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8F0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A9A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EE7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E0DC1CF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48D8E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6B46A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E29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41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9E77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88B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42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EC2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722012">
    <w:abstractNumId w:val="1"/>
  </w:num>
  <w:num w:numId="2" w16cid:durableId="1884904116">
    <w:abstractNumId w:val="0"/>
  </w:num>
  <w:num w:numId="3" w16cid:durableId="389576488">
    <w:abstractNumId w:val="18"/>
  </w:num>
  <w:num w:numId="4" w16cid:durableId="362949027">
    <w:abstractNumId w:val="27"/>
  </w:num>
  <w:num w:numId="5" w16cid:durableId="786197499">
    <w:abstractNumId w:val="20"/>
  </w:num>
  <w:num w:numId="6" w16cid:durableId="1617902570">
    <w:abstractNumId w:val="26"/>
  </w:num>
  <w:num w:numId="7" w16cid:durableId="1965698118">
    <w:abstractNumId w:val="42"/>
  </w:num>
  <w:num w:numId="8" w16cid:durableId="2125416841">
    <w:abstractNumId w:val="43"/>
  </w:num>
  <w:num w:numId="9" w16cid:durableId="1562133060">
    <w:abstractNumId w:val="24"/>
  </w:num>
  <w:num w:numId="10" w16cid:durableId="1934779692">
    <w:abstractNumId w:val="41"/>
  </w:num>
  <w:num w:numId="11" w16cid:durableId="627129748">
    <w:abstractNumId w:val="39"/>
  </w:num>
  <w:num w:numId="12" w16cid:durableId="915820354">
    <w:abstractNumId w:val="30"/>
  </w:num>
  <w:num w:numId="13" w16cid:durableId="1375226869">
    <w:abstractNumId w:val="37"/>
  </w:num>
  <w:num w:numId="14" w16cid:durableId="1420717636">
    <w:abstractNumId w:val="19"/>
  </w:num>
  <w:num w:numId="15" w16cid:durableId="697005488">
    <w:abstractNumId w:val="25"/>
  </w:num>
  <w:num w:numId="16" w16cid:durableId="1623459283">
    <w:abstractNumId w:val="15"/>
  </w:num>
  <w:num w:numId="17" w16cid:durableId="244414438">
    <w:abstractNumId w:val="21"/>
  </w:num>
  <w:num w:numId="18" w16cid:durableId="868222553">
    <w:abstractNumId w:val="44"/>
  </w:num>
  <w:num w:numId="19" w16cid:durableId="2118863284">
    <w:abstractNumId w:val="33"/>
  </w:num>
  <w:num w:numId="20" w16cid:durableId="72826651">
    <w:abstractNumId w:val="17"/>
  </w:num>
  <w:num w:numId="21" w16cid:durableId="1389185952">
    <w:abstractNumId w:val="28"/>
  </w:num>
  <w:num w:numId="22" w16cid:durableId="1515344407">
    <w:abstractNumId w:val="29"/>
  </w:num>
  <w:num w:numId="23" w16cid:durableId="1919435573">
    <w:abstractNumId w:val="32"/>
  </w:num>
  <w:num w:numId="24" w16cid:durableId="1370839888">
    <w:abstractNumId w:val="4"/>
  </w:num>
  <w:num w:numId="25" w16cid:durableId="1103259519">
    <w:abstractNumId w:val="7"/>
  </w:num>
  <w:num w:numId="26" w16cid:durableId="659575375">
    <w:abstractNumId w:val="35"/>
  </w:num>
  <w:num w:numId="27" w16cid:durableId="652025083">
    <w:abstractNumId w:val="16"/>
  </w:num>
  <w:num w:numId="28" w16cid:durableId="243608216">
    <w:abstractNumId w:val="10"/>
  </w:num>
  <w:num w:numId="29" w16cid:durableId="1225292863">
    <w:abstractNumId w:val="38"/>
  </w:num>
  <w:num w:numId="30" w16cid:durableId="1922641899">
    <w:abstractNumId w:val="34"/>
  </w:num>
  <w:num w:numId="31" w16cid:durableId="1200048042">
    <w:abstractNumId w:val="23"/>
  </w:num>
  <w:num w:numId="32" w16cid:durableId="1646860287">
    <w:abstractNumId w:val="12"/>
  </w:num>
  <w:num w:numId="33" w16cid:durableId="1366562550">
    <w:abstractNumId w:val="36"/>
  </w:num>
  <w:num w:numId="34" w16cid:durableId="2122718264">
    <w:abstractNumId w:val="13"/>
  </w:num>
  <w:num w:numId="35" w16cid:durableId="2103213441">
    <w:abstractNumId w:val="14"/>
  </w:num>
  <w:num w:numId="36" w16cid:durableId="1620330999">
    <w:abstractNumId w:val="11"/>
  </w:num>
  <w:num w:numId="37" w16cid:durableId="352270481">
    <w:abstractNumId w:val="9"/>
  </w:num>
  <w:num w:numId="38" w16cid:durableId="61223835">
    <w:abstractNumId w:val="36"/>
  </w:num>
  <w:num w:numId="39" w16cid:durableId="750156027">
    <w:abstractNumId w:val="45"/>
  </w:num>
  <w:num w:numId="40" w16cid:durableId="47935109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77768537">
    <w:abstractNumId w:val="3"/>
  </w:num>
  <w:num w:numId="42" w16cid:durableId="8837098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24727179">
    <w:abstractNumId w:val="18"/>
  </w:num>
  <w:num w:numId="44" w16cid:durableId="1252347736">
    <w:abstractNumId w:val="18"/>
  </w:num>
  <w:num w:numId="45" w16cid:durableId="1722438549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162D"/>
    <w:rsid w:val="00012209"/>
    <w:rsid w:val="00012BD6"/>
    <w:rsid w:val="000130A9"/>
    <w:rsid w:val="00014383"/>
    <w:rsid w:val="00014945"/>
    <w:rsid w:val="00014C4D"/>
    <w:rsid w:val="00015B0A"/>
    <w:rsid w:val="000175AD"/>
    <w:rsid w:val="00020264"/>
    <w:rsid w:val="00025A01"/>
    <w:rsid w:val="00030154"/>
    <w:rsid w:val="00030B0F"/>
    <w:rsid w:val="00030D4D"/>
    <w:rsid w:val="00031BF4"/>
    <w:rsid w:val="000322B4"/>
    <w:rsid w:val="00034846"/>
    <w:rsid w:val="00035189"/>
    <w:rsid w:val="00035B93"/>
    <w:rsid w:val="000420DD"/>
    <w:rsid w:val="0004347D"/>
    <w:rsid w:val="00043DA6"/>
    <w:rsid w:val="00044ED6"/>
    <w:rsid w:val="00046C79"/>
    <w:rsid w:val="00050692"/>
    <w:rsid w:val="00052009"/>
    <w:rsid w:val="000525C5"/>
    <w:rsid w:val="00054274"/>
    <w:rsid w:val="00055C6E"/>
    <w:rsid w:val="000566D0"/>
    <w:rsid w:val="000605C0"/>
    <w:rsid w:val="00060AB1"/>
    <w:rsid w:val="000624B2"/>
    <w:rsid w:val="00062E29"/>
    <w:rsid w:val="00064FF5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32C2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A6EE2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9A3"/>
    <w:rsid w:val="000E004C"/>
    <w:rsid w:val="000E3662"/>
    <w:rsid w:val="000E584C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5B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7AD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8F4"/>
    <w:rsid w:val="001A0ABB"/>
    <w:rsid w:val="001A0BD0"/>
    <w:rsid w:val="001A160E"/>
    <w:rsid w:val="001A1A67"/>
    <w:rsid w:val="001A1F7E"/>
    <w:rsid w:val="001A3654"/>
    <w:rsid w:val="001A3C8E"/>
    <w:rsid w:val="001A3E1E"/>
    <w:rsid w:val="001A4116"/>
    <w:rsid w:val="001A4F87"/>
    <w:rsid w:val="001A687E"/>
    <w:rsid w:val="001A7671"/>
    <w:rsid w:val="001A7876"/>
    <w:rsid w:val="001A78A9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B78"/>
    <w:rsid w:val="001E6D64"/>
    <w:rsid w:val="001E7693"/>
    <w:rsid w:val="001F4A2B"/>
    <w:rsid w:val="001F4CB2"/>
    <w:rsid w:val="001F59C5"/>
    <w:rsid w:val="001F6040"/>
    <w:rsid w:val="001F6A51"/>
    <w:rsid w:val="001F7077"/>
    <w:rsid w:val="00200B0B"/>
    <w:rsid w:val="002015EE"/>
    <w:rsid w:val="00202969"/>
    <w:rsid w:val="002067A1"/>
    <w:rsid w:val="002104BD"/>
    <w:rsid w:val="002115B6"/>
    <w:rsid w:val="0021201F"/>
    <w:rsid w:val="00213AD3"/>
    <w:rsid w:val="00214987"/>
    <w:rsid w:val="00214C24"/>
    <w:rsid w:val="00216152"/>
    <w:rsid w:val="00221831"/>
    <w:rsid w:val="002246F5"/>
    <w:rsid w:val="0022619D"/>
    <w:rsid w:val="00226AF8"/>
    <w:rsid w:val="002270FF"/>
    <w:rsid w:val="0022740E"/>
    <w:rsid w:val="0022745E"/>
    <w:rsid w:val="00230F50"/>
    <w:rsid w:val="00232956"/>
    <w:rsid w:val="00233738"/>
    <w:rsid w:val="0023464A"/>
    <w:rsid w:val="00234AFB"/>
    <w:rsid w:val="00234EFF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96EE7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153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792"/>
    <w:rsid w:val="003315D9"/>
    <w:rsid w:val="00331937"/>
    <w:rsid w:val="003331F9"/>
    <w:rsid w:val="003371FD"/>
    <w:rsid w:val="00340AF4"/>
    <w:rsid w:val="003412AB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240D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3F03"/>
    <w:rsid w:val="00374AD4"/>
    <w:rsid w:val="003752F8"/>
    <w:rsid w:val="003764D3"/>
    <w:rsid w:val="00376BFB"/>
    <w:rsid w:val="00377526"/>
    <w:rsid w:val="003775BC"/>
    <w:rsid w:val="00377694"/>
    <w:rsid w:val="00380180"/>
    <w:rsid w:val="00380FDD"/>
    <w:rsid w:val="003824D5"/>
    <w:rsid w:val="00383061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3315"/>
    <w:rsid w:val="00393F27"/>
    <w:rsid w:val="00394229"/>
    <w:rsid w:val="0039424E"/>
    <w:rsid w:val="00394BF9"/>
    <w:rsid w:val="00395003"/>
    <w:rsid w:val="00396A9C"/>
    <w:rsid w:val="00396E01"/>
    <w:rsid w:val="00396EBF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AFC"/>
    <w:rsid w:val="003C2D83"/>
    <w:rsid w:val="003C4371"/>
    <w:rsid w:val="003C496C"/>
    <w:rsid w:val="003C5E5B"/>
    <w:rsid w:val="003C5EDD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6B48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0A62"/>
    <w:rsid w:val="00422BC5"/>
    <w:rsid w:val="00425C86"/>
    <w:rsid w:val="004268DD"/>
    <w:rsid w:val="004311BA"/>
    <w:rsid w:val="004328AD"/>
    <w:rsid w:val="00432B11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124"/>
    <w:rsid w:val="004658FB"/>
    <w:rsid w:val="00470CE2"/>
    <w:rsid w:val="00470DBD"/>
    <w:rsid w:val="00472588"/>
    <w:rsid w:val="004735C5"/>
    <w:rsid w:val="00473CF4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5CE2"/>
    <w:rsid w:val="004B61B3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3CE0"/>
    <w:rsid w:val="004F5483"/>
    <w:rsid w:val="005004B5"/>
    <w:rsid w:val="00503DA8"/>
    <w:rsid w:val="00506408"/>
    <w:rsid w:val="00506A90"/>
    <w:rsid w:val="00506EBE"/>
    <w:rsid w:val="00507980"/>
    <w:rsid w:val="00510486"/>
    <w:rsid w:val="00513366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3B9E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47040"/>
    <w:rsid w:val="00550200"/>
    <w:rsid w:val="0055026A"/>
    <w:rsid w:val="0055048B"/>
    <w:rsid w:val="00550EDA"/>
    <w:rsid w:val="00551095"/>
    <w:rsid w:val="0055434B"/>
    <w:rsid w:val="00555E26"/>
    <w:rsid w:val="00555FA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70C9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40E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C8F"/>
    <w:rsid w:val="00615D04"/>
    <w:rsid w:val="00616AE0"/>
    <w:rsid w:val="00617B24"/>
    <w:rsid w:val="00622C9C"/>
    <w:rsid w:val="00623C28"/>
    <w:rsid w:val="00623CC2"/>
    <w:rsid w:val="00624721"/>
    <w:rsid w:val="006261D9"/>
    <w:rsid w:val="006261DD"/>
    <w:rsid w:val="00626479"/>
    <w:rsid w:val="006307C5"/>
    <w:rsid w:val="006312CD"/>
    <w:rsid w:val="00632AAD"/>
    <w:rsid w:val="00633774"/>
    <w:rsid w:val="00633D2E"/>
    <w:rsid w:val="00633D8B"/>
    <w:rsid w:val="00634B3E"/>
    <w:rsid w:val="0063581C"/>
    <w:rsid w:val="00636456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F2D"/>
    <w:rsid w:val="006B1D1E"/>
    <w:rsid w:val="006B2165"/>
    <w:rsid w:val="006B22AA"/>
    <w:rsid w:val="006B304B"/>
    <w:rsid w:val="006B39E9"/>
    <w:rsid w:val="006B52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9FF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180E"/>
    <w:rsid w:val="006F220F"/>
    <w:rsid w:val="006F3042"/>
    <w:rsid w:val="006F30F0"/>
    <w:rsid w:val="006F38E0"/>
    <w:rsid w:val="006F44FD"/>
    <w:rsid w:val="006F57DE"/>
    <w:rsid w:val="006F61B9"/>
    <w:rsid w:val="006F6EA3"/>
    <w:rsid w:val="00701433"/>
    <w:rsid w:val="0070242A"/>
    <w:rsid w:val="007064C9"/>
    <w:rsid w:val="00711FB9"/>
    <w:rsid w:val="0071242D"/>
    <w:rsid w:val="007127CF"/>
    <w:rsid w:val="00713494"/>
    <w:rsid w:val="00716A65"/>
    <w:rsid w:val="00717CFD"/>
    <w:rsid w:val="00723F73"/>
    <w:rsid w:val="00727BA7"/>
    <w:rsid w:val="0073055B"/>
    <w:rsid w:val="007306FD"/>
    <w:rsid w:val="00730DBC"/>
    <w:rsid w:val="007314AC"/>
    <w:rsid w:val="007318C1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6253"/>
    <w:rsid w:val="00767138"/>
    <w:rsid w:val="007673FA"/>
    <w:rsid w:val="00767F39"/>
    <w:rsid w:val="00772119"/>
    <w:rsid w:val="00773036"/>
    <w:rsid w:val="00773250"/>
    <w:rsid w:val="0077477B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52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4380"/>
    <w:rsid w:val="007D0129"/>
    <w:rsid w:val="007D4427"/>
    <w:rsid w:val="007D46C5"/>
    <w:rsid w:val="007D4F1B"/>
    <w:rsid w:val="007D5385"/>
    <w:rsid w:val="007D6641"/>
    <w:rsid w:val="007D669D"/>
    <w:rsid w:val="007D7890"/>
    <w:rsid w:val="007D78D3"/>
    <w:rsid w:val="007E0B89"/>
    <w:rsid w:val="007E1AA2"/>
    <w:rsid w:val="007E293D"/>
    <w:rsid w:val="007E2F6C"/>
    <w:rsid w:val="007E347D"/>
    <w:rsid w:val="007E35FC"/>
    <w:rsid w:val="007E4427"/>
    <w:rsid w:val="007E4B17"/>
    <w:rsid w:val="007E7290"/>
    <w:rsid w:val="007F0F8D"/>
    <w:rsid w:val="007F183D"/>
    <w:rsid w:val="007F2282"/>
    <w:rsid w:val="007F2ED1"/>
    <w:rsid w:val="007F5E06"/>
    <w:rsid w:val="007F6220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46C0A"/>
    <w:rsid w:val="00851569"/>
    <w:rsid w:val="00852A36"/>
    <w:rsid w:val="00853A8B"/>
    <w:rsid w:val="00853BE6"/>
    <w:rsid w:val="00860E77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7722C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45B9"/>
    <w:rsid w:val="008C5850"/>
    <w:rsid w:val="008C6905"/>
    <w:rsid w:val="008D39EF"/>
    <w:rsid w:val="008D4337"/>
    <w:rsid w:val="008D5D40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5B52"/>
    <w:rsid w:val="009166B6"/>
    <w:rsid w:val="0091696B"/>
    <w:rsid w:val="00917038"/>
    <w:rsid w:val="00920001"/>
    <w:rsid w:val="00921646"/>
    <w:rsid w:val="009241B0"/>
    <w:rsid w:val="00925BB3"/>
    <w:rsid w:val="00926D85"/>
    <w:rsid w:val="00930553"/>
    <w:rsid w:val="00931E7A"/>
    <w:rsid w:val="009349E8"/>
    <w:rsid w:val="00934F2C"/>
    <w:rsid w:val="00935501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409E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5FDD"/>
    <w:rsid w:val="009816B3"/>
    <w:rsid w:val="00981B06"/>
    <w:rsid w:val="00982B62"/>
    <w:rsid w:val="00984F96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B47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0D"/>
    <w:rsid w:val="00A05452"/>
    <w:rsid w:val="00A05C55"/>
    <w:rsid w:val="00A06088"/>
    <w:rsid w:val="00A06915"/>
    <w:rsid w:val="00A072EE"/>
    <w:rsid w:val="00A07EA6"/>
    <w:rsid w:val="00A10C2F"/>
    <w:rsid w:val="00A12886"/>
    <w:rsid w:val="00A128FE"/>
    <w:rsid w:val="00A12DE3"/>
    <w:rsid w:val="00A14125"/>
    <w:rsid w:val="00A14901"/>
    <w:rsid w:val="00A17834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5DE0"/>
    <w:rsid w:val="00A36427"/>
    <w:rsid w:val="00A367AD"/>
    <w:rsid w:val="00A36AFF"/>
    <w:rsid w:val="00A37D3B"/>
    <w:rsid w:val="00A40261"/>
    <w:rsid w:val="00A41285"/>
    <w:rsid w:val="00A42F14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2E58"/>
    <w:rsid w:val="00A54C8C"/>
    <w:rsid w:val="00A567FB"/>
    <w:rsid w:val="00A6208D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641B"/>
    <w:rsid w:val="00A8784C"/>
    <w:rsid w:val="00A87B8B"/>
    <w:rsid w:val="00A87C4F"/>
    <w:rsid w:val="00A912C5"/>
    <w:rsid w:val="00A91321"/>
    <w:rsid w:val="00A92BAE"/>
    <w:rsid w:val="00A94D3C"/>
    <w:rsid w:val="00A94D47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711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62C1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584"/>
    <w:rsid w:val="00B24D10"/>
    <w:rsid w:val="00B251DF"/>
    <w:rsid w:val="00B265D4"/>
    <w:rsid w:val="00B27759"/>
    <w:rsid w:val="00B31214"/>
    <w:rsid w:val="00B31C27"/>
    <w:rsid w:val="00B3729A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6DE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4844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3475"/>
    <w:rsid w:val="00BF562E"/>
    <w:rsid w:val="00BF575E"/>
    <w:rsid w:val="00BF6498"/>
    <w:rsid w:val="00BF6867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1CA"/>
    <w:rsid w:val="00C11F74"/>
    <w:rsid w:val="00C131ED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8BC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6A6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4CA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7B5"/>
    <w:rsid w:val="00CB3E9E"/>
    <w:rsid w:val="00CB7DBF"/>
    <w:rsid w:val="00CC0A3F"/>
    <w:rsid w:val="00CC1900"/>
    <w:rsid w:val="00CC22EE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683E"/>
    <w:rsid w:val="00D20A59"/>
    <w:rsid w:val="00D21198"/>
    <w:rsid w:val="00D21395"/>
    <w:rsid w:val="00D21AA8"/>
    <w:rsid w:val="00D22282"/>
    <w:rsid w:val="00D25401"/>
    <w:rsid w:val="00D25B2F"/>
    <w:rsid w:val="00D26745"/>
    <w:rsid w:val="00D26DCF"/>
    <w:rsid w:val="00D3049C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7A1"/>
    <w:rsid w:val="00D473F5"/>
    <w:rsid w:val="00D52101"/>
    <w:rsid w:val="00D527CA"/>
    <w:rsid w:val="00D531A4"/>
    <w:rsid w:val="00D5338F"/>
    <w:rsid w:val="00D548C3"/>
    <w:rsid w:val="00D5669B"/>
    <w:rsid w:val="00D56C86"/>
    <w:rsid w:val="00D578D6"/>
    <w:rsid w:val="00D60577"/>
    <w:rsid w:val="00D61752"/>
    <w:rsid w:val="00D6181A"/>
    <w:rsid w:val="00D63776"/>
    <w:rsid w:val="00D644A0"/>
    <w:rsid w:val="00D657D4"/>
    <w:rsid w:val="00D65C66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A38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1BB8"/>
    <w:rsid w:val="00E02718"/>
    <w:rsid w:val="00E03434"/>
    <w:rsid w:val="00E03FC9"/>
    <w:rsid w:val="00E05B22"/>
    <w:rsid w:val="00E1046C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0C3"/>
    <w:rsid w:val="00E479D9"/>
    <w:rsid w:val="00E5227D"/>
    <w:rsid w:val="00E52A1D"/>
    <w:rsid w:val="00E537B2"/>
    <w:rsid w:val="00E558FB"/>
    <w:rsid w:val="00E579E9"/>
    <w:rsid w:val="00E61645"/>
    <w:rsid w:val="00E65451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442F"/>
    <w:rsid w:val="00EA5136"/>
    <w:rsid w:val="00EA63A2"/>
    <w:rsid w:val="00EA6EBC"/>
    <w:rsid w:val="00EA7127"/>
    <w:rsid w:val="00EA79B4"/>
    <w:rsid w:val="00EB162C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10D2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52A"/>
    <w:rsid w:val="00F1587C"/>
    <w:rsid w:val="00F16E26"/>
    <w:rsid w:val="00F16F70"/>
    <w:rsid w:val="00F179D7"/>
    <w:rsid w:val="00F2115D"/>
    <w:rsid w:val="00F21AD6"/>
    <w:rsid w:val="00F2299D"/>
    <w:rsid w:val="00F2349D"/>
    <w:rsid w:val="00F302F2"/>
    <w:rsid w:val="00F3160A"/>
    <w:rsid w:val="00F32384"/>
    <w:rsid w:val="00F32411"/>
    <w:rsid w:val="00F33240"/>
    <w:rsid w:val="00F33743"/>
    <w:rsid w:val="00F36599"/>
    <w:rsid w:val="00F42090"/>
    <w:rsid w:val="00F45029"/>
    <w:rsid w:val="00F45DEE"/>
    <w:rsid w:val="00F47C8D"/>
    <w:rsid w:val="00F50463"/>
    <w:rsid w:val="00F54C1B"/>
    <w:rsid w:val="00F55526"/>
    <w:rsid w:val="00F56B51"/>
    <w:rsid w:val="00F62D7B"/>
    <w:rsid w:val="00F644F5"/>
    <w:rsid w:val="00F64786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3716"/>
    <w:rsid w:val="00FA5173"/>
    <w:rsid w:val="00FA62EE"/>
    <w:rsid w:val="00FA7449"/>
    <w:rsid w:val="00FA7947"/>
    <w:rsid w:val="00FB0346"/>
    <w:rsid w:val="00FB05B6"/>
    <w:rsid w:val="00FB4C49"/>
    <w:rsid w:val="00FB790A"/>
    <w:rsid w:val="00FC00EA"/>
    <w:rsid w:val="00FC2A21"/>
    <w:rsid w:val="00FC69B2"/>
    <w:rsid w:val="00FC7012"/>
    <w:rsid w:val="00FC78C2"/>
    <w:rsid w:val="00FD14AF"/>
    <w:rsid w:val="00FD42F1"/>
    <w:rsid w:val="00FD5D67"/>
    <w:rsid w:val="00FD6590"/>
    <w:rsid w:val="00FD7C1A"/>
    <w:rsid w:val="00FE0C1A"/>
    <w:rsid w:val="00FE25ED"/>
    <w:rsid w:val="00FE262D"/>
    <w:rsid w:val="00FE3343"/>
    <w:rsid w:val="00FF0871"/>
    <w:rsid w:val="00FF0F95"/>
    <w:rsid w:val="00FF3118"/>
    <w:rsid w:val="00FF3598"/>
    <w:rsid w:val="00FF5D8C"/>
    <w:rsid w:val="00FF6149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4:docId w14:val="02467FAB"/>
  <w15:docId w15:val="{C4DA5AFC-4495-4873-B48C-0E48B80A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FF6149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FF6149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FF6149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FF6149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FF6149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FF6149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FF6149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FF6149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F6149"/>
    <w:pPr>
      <w:ind w:left="482"/>
    </w:pPr>
  </w:style>
  <w:style w:type="paragraph" w:customStyle="1" w:styleId="Text2">
    <w:name w:val="Text 2"/>
    <w:basedOn w:val="Normlny"/>
    <w:rsid w:val="00FF6149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FF6149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FF6149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FF6149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FF6149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FF6149"/>
    <w:pPr>
      <w:spacing w:after="720"/>
      <w:ind w:left="5103"/>
      <w:jc w:val="left"/>
    </w:pPr>
  </w:style>
  <w:style w:type="paragraph" w:styleId="Oznaitext">
    <w:name w:val="Block Text"/>
    <w:basedOn w:val="Normlny"/>
    <w:rsid w:val="00FF6149"/>
    <w:pPr>
      <w:spacing w:after="120"/>
      <w:ind w:left="1440" w:right="1440"/>
    </w:pPr>
  </w:style>
  <w:style w:type="paragraph" w:styleId="Zkladntext">
    <w:name w:val="Body Text"/>
    <w:basedOn w:val="Normlny"/>
    <w:rsid w:val="00FF6149"/>
    <w:pPr>
      <w:spacing w:after="120"/>
    </w:pPr>
  </w:style>
  <w:style w:type="paragraph" w:styleId="Zkladntext2">
    <w:name w:val="Body Text 2"/>
    <w:basedOn w:val="Normlny"/>
    <w:rsid w:val="00FF6149"/>
    <w:pPr>
      <w:spacing w:after="120" w:line="480" w:lineRule="auto"/>
    </w:pPr>
  </w:style>
  <w:style w:type="paragraph" w:styleId="Zkladntext3">
    <w:name w:val="Body Text 3"/>
    <w:basedOn w:val="Normlny"/>
    <w:rsid w:val="00FF6149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FF6149"/>
    <w:pPr>
      <w:ind w:firstLine="210"/>
    </w:pPr>
  </w:style>
  <w:style w:type="paragraph" w:styleId="Zarkazkladnhotextu">
    <w:name w:val="Body Text Indent"/>
    <w:basedOn w:val="Normlny"/>
    <w:rsid w:val="00FF6149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FF6149"/>
    <w:pPr>
      <w:ind w:firstLine="210"/>
    </w:pPr>
  </w:style>
  <w:style w:type="paragraph" w:styleId="Zarkazkladnhotextu2">
    <w:name w:val="Body Text Indent 2"/>
    <w:basedOn w:val="Normlny"/>
    <w:rsid w:val="00FF6149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F6149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FF6149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FF614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FF6149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FF6149"/>
    <w:pPr>
      <w:ind w:left="4252"/>
    </w:pPr>
  </w:style>
  <w:style w:type="paragraph" w:styleId="Textkomentra">
    <w:name w:val="annotation text"/>
    <w:basedOn w:val="Normlny"/>
    <w:link w:val="TextkomentraChar"/>
    <w:rsid w:val="00FF6149"/>
    <w:rPr>
      <w:sz w:val="20"/>
    </w:rPr>
  </w:style>
  <w:style w:type="paragraph" w:styleId="Dtum">
    <w:name w:val="Date"/>
    <w:basedOn w:val="Normlny"/>
    <w:next w:val="References"/>
    <w:rsid w:val="00FF6149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FF6149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FF6149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FF6149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FF6149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semiHidden/>
    <w:rsid w:val="00FF6149"/>
    <w:rPr>
      <w:sz w:val="20"/>
    </w:rPr>
  </w:style>
  <w:style w:type="paragraph" w:styleId="Adresanaoblke">
    <w:name w:val="envelope address"/>
    <w:basedOn w:val="Normlny"/>
    <w:rsid w:val="00FF6149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FF6149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FF6149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FF6149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FF6149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FF6149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FF6149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FF6149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FF6149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FF6149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FF6149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FF6149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FF6149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FF6149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FF6149"/>
    <w:rPr>
      <w:rFonts w:ascii="Arial" w:hAnsi="Arial"/>
      <w:b/>
    </w:rPr>
  </w:style>
  <w:style w:type="paragraph" w:styleId="Zoznam">
    <w:name w:val="List"/>
    <w:basedOn w:val="Normlny"/>
    <w:rsid w:val="00FF6149"/>
    <w:pPr>
      <w:ind w:left="283" w:hanging="283"/>
    </w:pPr>
  </w:style>
  <w:style w:type="paragraph" w:styleId="Zoznam2">
    <w:name w:val="List 2"/>
    <w:basedOn w:val="Normlny"/>
    <w:rsid w:val="00FF6149"/>
    <w:pPr>
      <w:ind w:left="566" w:hanging="283"/>
    </w:pPr>
  </w:style>
  <w:style w:type="paragraph" w:styleId="Zoznam3">
    <w:name w:val="List 3"/>
    <w:basedOn w:val="Normlny"/>
    <w:rsid w:val="00FF6149"/>
    <w:pPr>
      <w:ind w:left="849" w:hanging="283"/>
    </w:pPr>
  </w:style>
  <w:style w:type="paragraph" w:styleId="Zoznam4">
    <w:name w:val="List 4"/>
    <w:basedOn w:val="Normlny"/>
    <w:rsid w:val="00FF6149"/>
    <w:pPr>
      <w:ind w:left="1132" w:hanging="283"/>
    </w:pPr>
  </w:style>
  <w:style w:type="paragraph" w:styleId="Zoznam5">
    <w:name w:val="List 5"/>
    <w:basedOn w:val="Normlny"/>
    <w:rsid w:val="00FF6149"/>
    <w:pPr>
      <w:ind w:left="1415" w:hanging="283"/>
    </w:pPr>
  </w:style>
  <w:style w:type="paragraph" w:styleId="Zoznamsodrkami">
    <w:name w:val="List Bullet"/>
    <w:basedOn w:val="Normlny"/>
    <w:rsid w:val="00FF6149"/>
    <w:pPr>
      <w:numPr>
        <w:numId w:val="4"/>
      </w:numPr>
    </w:pPr>
  </w:style>
  <w:style w:type="paragraph" w:styleId="Zoznamsodrkami2">
    <w:name w:val="List Bullet 2"/>
    <w:basedOn w:val="Text2"/>
    <w:rsid w:val="00FF6149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FF6149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FF6149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FF6149"/>
    <w:pPr>
      <w:numPr>
        <w:numId w:val="1"/>
      </w:numPr>
    </w:pPr>
  </w:style>
  <w:style w:type="paragraph" w:styleId="Pokraovaniezoznamu">
    <w:name w:val="List Continue"/>
    <w:basedOn w:val="Normlny"/>
    <w:rsid w:val="00FF6149"/>
    <w:pPr>
      <w:spacing w:after="120"/>
      <w:ind w:left="283"/>
    </w:pPr>
  </w:style>
  <w:style w:type="paragraph" w:styleId="Pokraovaniezoznamu2">
    <w:name w:val="List Continue 2"/>
    <w:basedOn w:val="Normlny"/>
    <w:rsid w:val="00FF6149"/>
    <w:pPr>
      <w:spacing w:after="120"/>
      <w:ind w:left="566"/>
    </w:pPr>
  </w:style>
  <w:style w:type="paragraph" w:styleId="Pokraovaniezoznamu3">
    <w:name w:val="List Continue 3"/>
    <w:basedOn w:val="Normlny"/>
    <w:rsid w:val="00FF6149"/>
    <w:pPr>
      <w:spacing w:after="120"/>
      <w:ind w:left="849"/>
    </w:pPr>
  </w:style>
  <w:style w:type="paragraph" w:styleId="Pokraovaniezoznamu4">
    <w:name w:val="List Continue 4"/>
    <w:basedOn w:val="Normlny"/>
    <w:rsid w:val="00FF6149"/>
    <w:pPr>
      <w:spacing w:after="120"/>
      <w:ind w:left="1132"/>
    </w:pPr>
  </w:style>
  <w:style w:type="paragraph" w:styleId="Pokraovaniezoznamu5">
    <w:name w:val="List Continue 5"/>
    <w:basedOn w:val="Normlny"/>
    <w:rsid w:val="00FF6149"/>
    <w:pPr>
      <w:spacing w:after="120"/>
      <w:ind w:left="1415"/>
    </w:pPr>
  </w:style>
  <w:style w:type="paragraph" w:styleId="slovanzoznam">
    <w:name w:val="List Number"/>
    <w:basedOn w:val="Normlny"/>
    <w:rsid w:val="00FF6149"/>
    <w:pPr>
      <w:numPr>
        <w:numId w:val="14"/>
      </w:numPr>
    </w:pPr>
  </w:style>
  <w:style w:type="paragraph" w:styleId="slovanzoznam2">
    <w:name w:val="List Number 2"/>
    <w:basedOn w:val="Text2"/>
    <w:rsid w:val="00FF6149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FF6149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FF6149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FF6149"/>
    <w:pPr>
      <w:numPr>
        <w:numId w:val="2"/>
      </w:numPr>
    </w:pPr>
  </w:style>
  <w:style w:type="paragraph" w:styleId="Textmakra">
    <w:name w:val="macro"/>
    <w:semiHidden/>
    <w:rsid w:val="00FF61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rsid w:val="00FF61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FF6149"/>
    <w:pPr>
      <w:ind w:left="720"/>
    </w:pPr>
  </w:style>
  <w:style w:type="paragraph" w:styleId="Nadpispoznmky">
    <w:name w:val="Note Heading"/>
    <w:basedOn w:val="Normlny"/>
    <w:next w:val="Normlny"/>
    <w:rsid w:val="00FF6149"/>
  </w:style>
  <w:style w:type="paragraph" w:customStyle="1" w:styleId="NoteHead">
    <w:name w:val="NoteHead"/>
    <w:basedOn w:val="Normlny"/>
    <w:next w:val="Subject"/>
    <w:rsid w:val="00FF6149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FF6149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FF6149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FF6149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FF6149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FF6149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FF6149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FF6149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FF6149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FF6149"/>
  </w:style>
  <w:style w:type="paragraph" w:styleId="Podpis">
    <w:name w:val="Signature"/>
    <w:basedOn w:val="Normlny"/>
    <w:next w:val="Enclosures"/>
    <w:rsid w:val="00FF6149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FF6149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FF6149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FF6149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FF6149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FF6149"/>
    <w:pPr>
      <w:ind w:left="480" w:hanging="480"/>
    </w:pPr>
  </w:style>
  <w:style w:type="paragraph" w:styleId="Nzov">
    <w:name w:val="Title"/>
    <w:basedOn w:val="Normlny"/>
    <w:next w:val="SubTitle1"/>
    <w:rsid w:val="00FF6149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FF6149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FF6149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FF6149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FF6149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FF6149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FF6149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FF6149"/>
    <w:pPr>
      <w:ind w:left="1200"/>
    </w:pPr>
  </w:style>
  <w:style w:type="paragraph" w:styleId="Obsah7">
    <w:name w:val="toc 7"/>
    <w:basedOn w:val="Normlny"/>
    <w:next w:val="Normlny"/>
    <w:autoRedefine/>
    <w:semiHidden/>
    <w:rsid w:val="00FF6149"/>
    <w:pPr>
      <w:ind w:left="1440"/>
    </w:pPr>
  </w:style>
  <w:style w:type="paragraph" w:styleId="Obsah8">
    <w:name w:val="toc 8"/>
    <w:basedOn w:val="Normlny"/>
    <w:next w:val="Normlny"/>
    <w:autoRedefine/>
    <w:semiHidden/>
    <w:rsid w:val="00FF6149"/>
    <w:pPr>
      <w:ind w:left="1680"/>
    </w:pPr>
  </w:style>
  <w:style w:type="paragraph" w:styleId="Obsah9">
    <w:name w:val="toc 9"/>
    <w:basedOn w:val="Normlny"/>
    <w:next w:val="Normlny"/>
    <w:autoRedefine/>
    <w:semiHidden/>
    <w:rsid w:val="00FF6149"/>
    <w:pPr>
      <w:ind w:left="1920"/>
    </w:pPr>
  </w:style>
  <w:style w:type="paragraph" w:customStyle="1" w:styleId="YReferences">
    <w:name w:val="YReferences"/>
    <w:basedOn w:val="Normlny"/>
    <w:next w:val="Normlny"/>
    <w:rsid w:val="00FF6149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F6149"/>
    <w:pPr>
      <w:numPr>
        <w:numId w:val="5"/>
      </w:numPr>
    </w:pPr>
  </w:style>
  <w:style w:type="paragraph" w:customStyle="1" w:styleId="ListDash">
    <w:name w:val="List Dash"/>
    <w:basedOn w:val="Normlny"/>
    <w:rsid w:val="00FF6149"/>
    <w:pPr>
      <w:numPr>
        <w:numId w:val="9"/>
      </w:numPr>
    </w:pPr>
  </w:style>
  <w:style w:type="paragraph" w:customStyle="1" w:styleId="ListDash1">
    <w:name w:val="List Dash 1"/>
    <w:basedOn w:val="Text1"/>
    <w:rsid w:val="00FF6149"/>
    <w:pPr>
      <w:numPr>
        <w:numId w:val="10"/>
      </w:numPr>
    </w:pPr>
  </w:style>
  <w:style w:type="paragraph" w:customStyle="1" w:styleId="ListDash2">
    <w:name w:val="List Dash 2"/>
    <w:basedOn w:val="Text2"/>
    <w:rsid w:val="00FF6149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F6149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F6149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FF6149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FF6149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FF6149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F6149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F6149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F6149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F6149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F6149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F6149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F6149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F6149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F6149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F6149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F6149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F6149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F6149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FF6149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FF6149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semiHidden/>
    <w:rsid w:val="00EA442F"/>
    <w:rPr>
      <w:lang w:val="fr-FR" w:eastAsia="en-US"/>
    </w:rPr>
  </w:style>
  <w:style w:type="paragraph" w:customStyle="1" w:styleId="Default">
    <w:name w:val="Default"/>
    <w:rsid w:val="005470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0AF73-D61D-4FA7-8DC7-DBB780DA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12</TotalTime>
  <Pages>4</Pages>
  <Words>443</Words>
  <Characters>2526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18" baseType="variant"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Veronika Haberlandová</cp:lastModifiedBy>
  <cp:revision>4</cp:revision>
  <cp:lastPrinted>2015-04-30T11:50:00Z</cp:lastPrinted>
  <dcterms:created xsi:type="dcterms:W3CDTF">2022-06-10T13:04:00Z</dcterms:created>
  <dcterms:modified xsi:type="dcterms:W3CDTF">2022-06-14T08:50:00Z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